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89" w:rsidRPr="006952B5" w:rsidRDefault="00FC185B" w:rsidP="00BC3A6E">
      <w:pPr>
        <w:spacing w:after="12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PODRĘCZNIK „</w:t>
      </w:r>
      <w:r w:rsidRPr="006952B5">
        <w:rPr>
          <w:rFonts w:ascii="Times New Roman" w:hAnsi="Times New Roman" w:cs="Times New Roman"/>
          <w:b/>
          <w:iCs/>
          <w:sz w:val="32"/>
          <w:szCs w:val="32"/>
        </w:rPr>
        <w:t>DIREKT NEU 2A</w:t>
      </w:r>
      <w:r>
        <w:rPr>
          <w:rFonts w:ascii="Times New Roman" w:hAnsi="Times New Roman" w:cs="Times New Roman"/>
          <w:b/>
          <w:iCs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</w:tblGrid>
      <w:tr w:rsidR="006952B5" w:rsidRPr="006952B5" w:rsidTr="00BC3A6E">
        <w:tc>
          <w:tcPr>
            <w:tcW w:w="16184" w:type="dxa"/>
            <w:gridSpan w:val="5"/>
            <w:tcBorders>
              <w:top w:val="nil"/>
              <w:left w:val="nil"/>
              <w:right w:val="nil"/>
            </w:tcBorders>
          </w:tcPr>
          <w:p w:rsidR="006952B5" w:rsidRPr="00BC3A6E" w:rsidRDefault="00054252" w:rsidP="00BC3A6E">
            <w:pPr>
              <w:spacing w:before="80"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SZCZEGÓŁOWE </w:t>
            </w:r>
            <w:r w:rsidRPr="00BC3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WYMAGANIA EDUKACYJNE NA POSZCZEGÓLNE OCENY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6952B5" w:rsidRDefault="00016386" w:rsidP="00BC3A6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spełnia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wszystkie wymagania 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na poziom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C27A95">
              <w:rPr>
                <w:rFonts w:ascii="Times New Roman" w:hAnsi="Times New Roman" w:cs="Times New Roman"/>
                <w:b/>
                <w:sz w:val="24"/>
                <w:szCs w:val="24"/>
              </w:rPr>
              <w:t>co najmniej</w:t>
            </w:r>
            <w:r w:rsidR="00C27A95"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96%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, wykazuje się wiedzą </w:t>
            </w:r>
            <w:r w:rsidR="00BC3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i umiejętnościami wykraczającymi poza obowiązujący materiał nauczania.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C27A95" w:rsidRDefault="00016386" w:rsidP="00FC185B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NIEDOSTATECZNY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nie spełnia wymagań podstawowych </w:t>
            </w:r>
            <w:r w:rsidRPr="0089011F">
              <w:rPr>
                <w:rFonts w:ascii="Times New Roman" w:hAnsi="Times New Roman" w:cs="Times New Roman"/>
                <w:b/>
                <w:sz w:val="24"/>
                <w:szCs w:val="24"/>
              </w:rPr>
              <w:t>na poziomie min. 30%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, tj. nie opanował podstawowej wiedzy i nie potrafi wykonać zadań 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o elementarnym stopniu trudności naw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et z pomocą nauczyciela. Braki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w wiadomościach i umiejętn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>ościach są na tyle rozległe, że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uniemożliwiają mu naukę na kolejnych etapach.</w:t>
            </w:r>
          </w:p>
        </w:tc>
      </w:tr>
      <w:tr w:rsidR="00054252" w:rsidRPr="006952B5" w:rsidTr="000945CB">
        <w:tc>
          <w:tcPr>
            <w:tcW w:w="3236" w:type="dxa"/>
            <w:vMerge w:val="restart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</w:tr>
      <w:tr w:rsidR="00054252" w:rsidRPr="006952B5" w:rsidTr="000945CB">
        <w:tc>
          <w:tcPr>
            <w:tcW w:w="3236" w:type="dxa"/>
            <w:vMerge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30%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60%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70%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oraz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40%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85%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70%</w:t>
            </w:r>
          </w:p>
        </w:tc>
      </w:tr>
      <w:tr w:rsidR="00054252" w:rsidRPr="006952B5" w:rsidTr="00451F0F">
        <w:tc>
          <w:tcPr>
            <w:tcW w:w="16184" w:type="dxa"/>
            <w:gridSpan w:val="5"/>
          </w:tcPr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</w:tc>
      </w:tr>
      <w:tr w:rsidR="00054252" w:rsidRPr="006952B5" w:rsidTr="00AC3D28">
        <w:tc>
          <w:tcPr>
            <w:tcW w:w="3236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podstawowe (P)</w:t>
            </w:r>
          </w:p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ponadpodstawowe (PP)</w:t>
            </w:r>
          </w:p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 ponadto:</w:t>
            </w:r>
          </w:p>
        </w:tc>
      </w:tr>
      <w:tr w:rsidR="00054252" w:rsidRPr="00BC3A6E" w:rsidTr="00FC185B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54252" w:rsidRPr="00054252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Lektion 11 – Kannst du mir bitte helfen?</w:t>
            </w:r>
          </w:p>
        </w:tc>
      </w:tr>
      <w:tr w:rsidR="00054252" w:rsidRPr="00054252" w:rsidTr="00804499">
        <w:tc>
          <w:tcPr>
            <w:tcW w:w="3236" w:type="dxa"/>
          </w:tcPr>
          <w:p w:rsidR="00054252" w:rsidRPr="00BC3A6E" w:rsidRDefault="00054252" w:rsidP="00D3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Ich kann </w:t>
            </w:r>
            <w:proofErr w:type="spellStart"/>
            <w:r w:rsidRPr="00BC3A6E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BC3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A6E">
              <w:rPr>
                <w:rFonts w:ascii="Times New Roman" w:hAnsi="Times New Roman" w:cs="Times New Roman"/>
                <w:b/>
                <w:sz w:val="24"/>
                <w:szCs w:val="24"/>
              </w:rPr>
              <w:t>nicht</w:t>
            </w:r>
            <w:proofErr w:type="spellEnd"/>
            <w:r w:rsidRPr="00BC3A6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054252" w:rsidRPr="00C27A95" w:rsidRDefault="00054252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podróżowanie – środki transportu, informacja turystyczna</w:t>
            </w:r>
          </w:p>
        </w:tc>
        <w:tc>
          <w:tcPr>
            <w:tcW w:w="6474" w:type="dxa"/>
            <w:gridSpan w:val="2"/>
          </w:tcPr>
          <w:p w:rsidR="00054252" w:rsidRPr="00C27A95" w:rsidRDefault="00054252" w:rsidP="00D32492">
            <w:pPr>
              <w:ind w:left="16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informuje o problemach i trudnościach, stosując podane struktury</w:t>
            </w:r>
          </w:p>
          <w:p w:rsidR="00054252" w:rsidRPr="00C27A95" w:rsidRDefault="00054252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wyraża prośbę o pomoc</w:t>
            </w:r>
          </w:p>
          <w:p w:rsidR="00054252" w:rsidRPr="00C27A95" w:rsidRDefault="00054252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odmawia i podaje przyczynę odmowy</w:t>
            </w:r>
          </w:p>
          <w:p w:rsidR="00054252" w:rsidRPr="00C27A95" w:rsidRDefault="00054252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porządkuje dialog na podstawie wysłuchanego tekstu</w:t>
            </w:r>
          </w:p>
          <w:p w:rsidR="00054252" w:rsidRPr="00C27A95" w:rsidRDefault="00054252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układa dialogi według podanego schematu</w:t>
            </w:r>
          </w:p>
          <w:p w:rsidR="00054252" w:rsidRPr="00C27A95" w:rsidRDefault="00054252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– poprawnie stosuje w czasowniki: </w:t>
            </w:r>
            <w:proofErr w:type="spellStart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>müssen</w:t>
            </w:r>
            <w:proofErr w:type="spellEnd"/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>können</w:t>
            </w:r>
            <w:proofErr w:type="spellEnd"/>
          </w:p>
          <w:p w:rsidR="00054252" w:rsidRPr="00054252" w:rsidRDefault="00054252" w:rsidP="0089011F">
            <w:pPr>
              <w:spacing w:after="120"/>
              <w:ind w:left="164" w:hanging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odpowiada na pytania dotyczące podróżowania, wykorzystując poznane słownictwo</w:t>
            </w:r>
          </w:p>
        </w:tc>
        <w:tc>
          <w:tcPr>
            <w:tcW w:w="6474" w:type="dxa"/>
            <w:gridSpan w:val="2"/>
          </w:tcPr>
          <w:p w:rsidR="00C27A95" w:rsidRPr="00C27A95" w:rsidRDefault="00C27A95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tworzy i odgrywa dialogi z podziałem na role (</w:t>
            </w:r>
            <w:proofErr w:type="spellStart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>Rollenspiel</w:t>
            </w:r>
            <w:proofErr w:type="spellEnd"/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7A95" w:rsidRPr="00C27A95" w:rsidRDefault="00C27A95" w:rsidP="00D3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wypowiada się ustnie na temat podróżowania (</w:t>
            </w:r>
            <w:proofErr w:type="spellStart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>Ein</w:t>
            </w:r>
            <w:proofErr w:type="spellEnd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Reporter </w:t>
            </w:r>
            <w:proofErr w:type="spellStart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>fragt</w:t>
            </w:r>
            <w:proofErr w:type="spellEnd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4252" w:rsidRPr="00054252" w:rsidRDefault="00C27A95" w:rsidP="00D3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– tworzy tekst pisany według podanych wskazówek (</w:t>
            </w:r>
            <w:proofErr w:type="spellStart"/>
            <w:r w:rsidRPr="00C27A95">
              <w:rPr>
                <w:rFonts w:ascii="Times New Roman" w:hAnsi="Times New Roman" w:cs="Times New Roman"/>
                <w:i/>
                <w:sz w:val="24"/>
                <w:szCs w:val="24"/>
              </w:rPr>
              <w:t>Schreibwerkstatt</w:t>
            </w:r>
            <w:proofErr w:type="spellEnd"/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85B" w:rsidRPr="00054252" w:rsidTr="00C9401E">
        <w:tc>
          <w:tcPr>
            <w:tcW w:w="3236" w:type="dxa"/>
          </w:tcPr>
          <w:p w:rsidR="00FC185B" w:rsidRPr="00C27A95" w:rsidRDefault="00FC185B" w:rsidP="00D3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Sport im </w:t>
            </w:r>
            <w:proofErr w:type="spellStart"/>
            <w:r w:rsidRPr="00D3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Alltag</w:t>
            </w:r>
            <w:proofErr w:type="spellEnd"/>
            <w:r w:rsidRPr="00C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sport – popularne dyscypliny sportowe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br/>
              <w:t>życie rodzinne i towarzyskie – spędzanie wolnego czasu</w:t>
            </w:r>
          </w:p>
        </w:tc>
        <w:tc>
          <w:tcPr>
            <w:tcW w:w="6474" w:type="dxa"/>
            <w:gridSpan w:val="2"/>
          </w:tcPr>
          <w:p w:rsidR="00FC185B" w:rsidRPr="00FC185B" w:rsidRDefault="00FC185B" w:rsidP="00D32492">
            <w:pPr>
              <w:widowControl w:val="0"/>
              <w:numPr>
                <w:ilvl w:val="0"/>
                <w:numId w:val="2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czyta teksty ogłoszeń selektywnie, tworzy dialogi odpowiednio do sytuacji</w:t>
            </w:r>
          </w:p>
          <w:p w:rsidR="00FC185B" w:rsidRPr="00FC185B" w:rsidRDefault="00FC185B" w:rsidP="00D32492">
            <w:pPr>
              <w:widowControl w:val="0"/>
              <w:numPr>
                <w:ilvl w:val="0"/>
                <w:numId w:val="2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słucha tekstu i notuje potrzebne informacje</w:t>
            </w:r>
          </w:p>
          <w:p w:rsidR="00FC185B" w:rsidRPr="00FC185B" w:rsidRDefault="00FC185B" w:rsidP="00D32492">
            <w:pPr>
              <w:widowControl w:val="0"/>
              <w:numPr>
                <w:ilvl w:val="0"/>
                <w:numId w:val="3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wybiera ofertę i uzasadnia swój wybór (</w:t>
            </w:r>
            <w:proofErr w:type="spellStart"/>
            <w:r w:rsidRPr="00FC185B">
              <w:rPr>
                <w:rFonts w:ascii="Times New Roman" w:hAnsi="Times New Roman" w:cs="Times New Roman"/>
                <w:i/>
                <w:sz w:val="24"/>
                <w:szCs w:val="24"/>
              </w:rPr>
              <w:t>Qual</w:t>
            </w:r>
            <w:proofErr w:type="spellEnd"/>
            <w:r w:rsidRPr="00FC1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 Wahl</w:t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85B" w:rsidRPr="00FC185B" w:rsidRDefault="00FC185B" w:rsidP="00D32492">
            <w:pPr>
              <w:widowControl w:val="0"/>
              <w:numPr>
                <w:ilvl w:val="0"/>
                <w:numId w:val="3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 xml:space="preserve">opisuje ilustrację i odpowiada na pytania </w:t>
            </w:r>
          </w:p>
          <w:p w:rsidR="00FC185B" w:rsidRPr="00FC185B" w:rsidRDefault="00FC185B" w:rsidP="00D32492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pyta o pozwolenie, odmawia i podaje przyczynę odmowy, wyraża żal</w:t>
            </w:r>
          </w:p>
          <w:p w:rsidR="00FC185B" w:rsidRPr="00FC185B" w:rsidRDefault="00FC185B" w:rsidP="00D32492">
            <w:pPr>
              <w:widowControl w:val="0"/>
              <w:numPr>
                <w:ilvl w:val="0"/>
                <w:numId w:val="1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 xml:space="preserve"> w wypowiedziach stosuje poprawnie czasownik </w:t>
            </w:r>
            <w:proofErr w:type="spellStart"/>
            <w:r w:rsidRPr="00FC185B">
              <w:rPr>
                <w:rFonts w:ascii="Times New Roman" w:hAnsi="Times New Roman" w:cs="Times New Roman"/>
                <w:i/>
                <w:sz w:val="24"/>
                <w:szCs w:val="24"/>
              </w:rPr>
              <w:t>dürfen</w:t>
            </w:r>
            <w:proofErr w:type="spellEnd"/>
          </w:p>
          <w:p w:rsidR="00FC185B" w:rsidRPr="00FC185B" w:rsidRDefault="00FC185B" w:rsidP="00D32492">
            <w:pPr>
              <w:widowControl w:val="0"/>
              <w:numPr>
                <w:ilvl w:val="0"/>
                <w:numId w:val="1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 xml:space="preserve"> uzupełnia tabelę, rozróżniając czasowniki modalne i ich znaczenie </w:t>
            </w:r>
          </w:p>
          <w:p w:rsidR="00FC185B" w:rsidRPr="00FC185B" w:rsidRDefault="00FC185B" w:rsidP="0089011F">
            <w:pPr>
              <w:tabs>
                <w:tab w:val="left" w:pos="110"/>
                <w:tab w:val="left" w:pos="400"/>
              </w:tabs>
              <w:spacing w:after="120"/>
              <w:ind w:left="198" w:hanging="1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identyfikuje zdania podrzędnie złożone ze spójnikiem </w:t>
            </w:r>
            <w:proofErr w:type="spellStart"/>
            <w:r w:rsidRPr="00FC185B">
              <w:rPr>
                <w:rFonts w:ascii="Times New Roman" w:hAnsi="Times New Roman" w:cs="Times New Roman"/>
                <w:i/>
                <w:sz w:val="24"/>
                <w:szCs w:val="24"/>
              </w:rPr>
              <w:t>weil</w:t>
            </w:r>
            <w:proofErr w:type="spellEnd"/>
          </w:p>
        </w:tc>
        <w:tc>
          <w:tcPr>
            <w:tcW w:w="6474" w:type="dxa"/>
            <w:gridSpan w:val="2"/>
          </w:tcPr>
          <w:p w:rsidR="00FC185B" w:rsidRPr="00FC185B" w:rsidRDefault="00FC185B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–</w:t>
            </w: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 pracując w grupie uzyskuje i udziela informacji o zdrowym trybie życia</w:t>
            </w:r>
          </w:p>
          <w:p w:rsidR="00FC185B" w:rsidRPr="00FC185B" w:rsidRDefault="00FC185B" w:rsidP="00D3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– przedstawia własne zdanie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 rozmowie z podziałem na role oraz</w:t>
            </w: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uzasadnia je</w:t>
            </w:r>
          </w:p>
        </w:tc>
      </w:tr>
      <w:tr w:rsidR="00FC185B" w:rsidRPr="00054252" w:rsidTr="00C9401E">
        <w:tc>
          <w:tcPr>
            <w:tcW w:w="3236" w:type="dxa"/>
          </w:tcPr>
          <w:p w:rsidR="00FC185B" w:rsidRPr="00FC185B" w:rsidRDefault="00FC185B" w:rsidP="00D324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Körperteile</w:t>
            </w:r>
            <w:proofErr w:type="spellEnd"/>
            <w:r w:rsidRPr="00FC185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zdrowie – części ciała, dolegliwości</w:t>
            </w:r>
          </w:p>
        </w:tc>
        <w:tc>
          <w:tcPr>
            <w:tcW w:w="6474" w:type="dxa"/>
            <w:gridSpan w:val="2"/>
          </w:tcPr>
          <w:p w:rsidR="00FC185B" w:rsidRPr="00FC185B" w:rsidRDefault="00FC185B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nazywa część ciała</w:t>
            </w:r>
          </w:p>
          <w:p w:rsidR="00FC185B" w:rsidRPr="00FC185B" w:rsidRDefault="00FC185B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– częściom ciała przyporządkowuje ich funkcję lub czynność</w:t>
            </w:r>
          </w:p>
          <w:p w:rsidR="00FC185B" w:rsidRPr="00FC185B" w:rsidRDefault="00FC185B" w:rsidP="00D32492">
            <w:pPr>
              <w:widowControl w:val="0"/>
              <w:tabs>
                <w:tab w:val="left" w:pos="166"/>
                <w:tab w:val="left" w:pos="400"/>
              </w:tabs>
              <w:suppressAutoHyphens/>
              <w:snapToGrid w:val="0"/>
              <w:ind w:left="166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 xml:space="preserve"> informuje o swoim samopoczuciu i pyta o to innych, stosując podane zwroty i wyrażenia</w:t>
            </w:r>
          </w:p>
          <w:p w:rsidR="00FC185B" w:rsidRPr="00FC185B" w:rsidRDefault="00FC185B" w:rsidP="0089011F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85B">
              <w:rPr>
                <w:rFonts w:ascii="Times New Roman" w:hAnsi="Times New Roman" w:cs="Times New Roman"/>
                <w:sz w:val="24"/>
                <w:szCs w:val="24"/>
              </w:rPr>
              <w:t>stosuje zaimki osobowe w celowniku w dialogach</w:t>
            </w:r>
          </w:p>
        </w:tc>
        <w:tc>
          <w:tcPr>
            <w:tcW w:w="6474" w:type="dxa"/>
            <w:gridSpan w:val="2"/>
          </w:tcPr>
          <w:p w:rsidR="00FC185B" w:rsidRPr="00FC185B" w:rsidRDefault="00FC185B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–</w:t>
            </w: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 w wypowiedziach pr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awidłowo stosuje zaimki osobowe </w:t>
            </w: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 celowniku</w:t>
            </w:r>
          </w:p>
          <w:p w:rsidR="00FC185B" w:rsidRPr="00FC185B" w:rsidRDefault="00FC185B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opowiada o swoim samopoczuciu</w:t>
            </w:r>
          </w:p>
          <w:p w:rsidR="00FC185B" w:rsidRPr="00FC185B" w:rsidRDefault="00FC185B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C18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przekazuje w języku niemieckim intencje, wyrażone w języku polskim</w:t>
            </w:r>
          </w:p>
        </w:tc>
      </w:tr>
      <w:tr w:rsidR="00D32492" w:rsidRPr="00BC3A6E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D32492" w:rsidRPr="00D32492" w:rsidRDefault="00D32492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ind w:left="198" w:hanging="198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de-DE" w:eastAsia="hi-IN" w:bidi="hi-IN"/>
              </w:rPr>
            </w:pPr>
            <w:r w:rsidRPr="00D324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Lektion 12 – Was ist im 21. Jahrhundert schon passiert?</w:t>
            </w:r>
          </w:p>
        </w:tc>
      </w:tr>
      <w:tr w:rsidR="00FC185B" w:rsidRPr="00054252" w:rsidTr="00C9401E">
        <w:tc>
          <w:tcPr>
            <w:tcW w:w="3236" w:type="dxa"/>
          </w:tcPr>
          <w:p w:rsidR="00FC185B" w:rsidRPr="00FC185B" w:rsidRDefault="00FC185B" w:rsidP="00D32492">
            <w:pPr>
              <w:pStyle w:val="Zawartotabeli"/>
              <w:snapToGrid w:val="0"/>
              <w:rPr>
                <w:rFonts w:cs="Times New Roman"/>
                <w:sz w:val="28"/>
                <w:szCs w:val="28"/>
              </w:rPr>
            </w:pPr>
            <w:r w:rsidRPr="00D32492">
              <w:rPr>
                <w:rFonts w:cs="Times New Roman"/>
                <w:b/>
              </w:rPr>
              <w:t>(</w:t>
            </w:r>
            <w:proofErr w:type="spellStart"/>
            <w:r w:rsidRPr="00D32492">
              <w:rPr>
                <w:rFonts w:cs="Times New Roman"/>
                <w:b/>
              </w:rPr>
              <w:t>Un</w:t>
            </w:r>
            <w:proofErr w:type="spellEnd"/>
            <w:r w:rsidRPr="00D32492">
              <w:rPr>
                <w:rFonts w:cs="Times New Roman"/>
                <w:b/>
              </w:rPr>
              <w:t>)</w:t>
            </w:r>
            <w:proofErr w:type="spellStart"/>
            <w:r w:rsidRPr="00D32492">
              <w:rPr>
                <w:rFonts w:cs="Times New Roman"/>
                <w:b/>
              </w:rPr>
              <w:t>wichtige</w:t>
            </w:r>
            <w:proofErr w:type="spellEnd"/>
            <w:r w:rsidRPr="00D32492">
              <w:rPr>
                <w:rFonts w:cs="Times New Roman"/>
                <w:b/>
              </w:rPr>
              <w:t xml:space="preserve"> </w:t>
            </w:r>
            <w:proofErr w:type="spellStart"/>
            <w:r w:rsidRPr="00D32492">
              <w:rPr>
                <w:rFonts w:cs="Times New Roman"/>
                <w:b/>
              </w:rPr>
              <w:t>Ereignisse</w:t>
            </w:r>
            <w:proofErr w:type="spellEnd"/>
            <w:r w:rsidRPr="00D32492">
              <w:rPr>
                <w:rFonts w:cs="Times New Roman"/>
                <w:b/>
              </w:rPr>
              <w:t>?</w:t>
            </w:r>
            <w:r w:rsidRPr="00FC185B">
              <w:rPr>
                <w:rFonts w:cs="Times New Roman"/>
                <w:sz w:val="28"/>
                <w:szCs w:val="28"/>
              </w:rPr>
              <w:br/>
            </w:r>
            <w:r w:rsidRPr="00D32492">
              <w:rPr>
                <w:rFonts w:cs="Times New Roman"/>
              </w:rPr>
              <w:t>państwo i społeczeństwo – konflikty, wydarzenia na świecie</w:t>
            </w:r>
          </w:p>
          <w:p w:rsidR="00FC185B" w:rsidRPr="00FC185B" w:rsidRDefault="00FC185B" w:rsidP="00D32492">
            <w:pPr>
              <w:pStyle w:val="Zawartotabeli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>dopasowuje teksty (tytuły) do zdjęć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>czyta tekst informacyjny selektywnie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identyfikuje i stosuje czas przeszły </w:t>
            </w:r>
            <w:r w:rsidR="00FC185B" w:rsidRPr="00D3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opisuje ilustrację i odpowiada na pytania 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zna zasady tworzenia czasu przeszłego </w:t>
            </w:r>
            <w:r w:rsidR="00FC185B" w:rsidRPr="00D3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</w:p>
          <w:p w:rsidR="00FC185B" w:rsidRPr="00D32492" w:rsidRDefault="00D32492" w:rsidP="0089011F">
            <w:pPr>
              <w:tabs>
                <w:tab w:val="left" w:pos="110"/>
                <w:tab w:val="left" w:pos="400"/>
              </w:tabs>
              <w:snapToGrid w:val="0"/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>informuje o wydarzeniach</w:t>
            </w:r>
          </w:p>
        </w:tc>
        <w:tc>
          <w:tcPr>
            <w:tcW w:w="6474" w:type="dxa"/>
            <w:gridSpan w:val="2"/>
          </w:tcPr>
          <w:p w:rsidR="00FC185B" w:rsidRPr="00D32492" w:rsidRDefault="00FC185B" w:rsidP="00D32492">
            <w:pPr>
              <w:widowControl w:val="0"/>
              <w:numPr>
                <w:ilvl w:val="0"/>
                <w:numId w:val="4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opowiada o wydarzeniach przeszłych, stosując czas przeszły </w:t>
            </w:r>
            <w:r w:rsidRPr="00D3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</w:p>
          <w:p w:rsidR="00FC185B" w:rsidRPr="00D32492" w:rsidRDefault="00FC185B" w:rsidP="00D32492">
            <w:pPr>
              <w:widowControl w:val="0"/>
              <w:numPr>
                <w:ilvl w:val="0"/>
                <w:numId w:val="4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wraz z grupą przygotowuje projekt kalendarza wydarzeń i prezentuje go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przekazuje w języku niemieckim intencje, wyrażone w języku polskim </w:t>
            </w:r>
          </w:p>
        </w:tc>
      </w:tr>
      <w:tr w:rsidR="00FC185B" w:rsidRPr="00054252" w:rsidTr="00C9401E">
        <w:tc>
          <w:tcPr>
            <w:tcW w:w="3236" w:type="dxa"/>
          </w:tcPr>
          <w:p w:rsidR="00FC185B" w:rsidRPr="00FC185B" w:rsidRDefault="00FC185B" w:rsidP="00D32492">
            <w:pPr>
              <w:pStyle w:val="Zawartotabeli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D32492">
              <w:rPr>
                <w:rFonts w:cs="Times New Roman"/>
                <w:b/>
                <w:bCs/>
              </w:rPr>
              <w:t>Wann</w:t>
            </w:r>
            <w:proofErr w:type="spellEnd"/>
            <w:r w:rsidRPr="00D3249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32492">
              <w:rPr>
                <w:rFonts w:cs="Times New Roman"/>
                <w:b/>
                <w:bCs/>
              </w:rPr>
              <w:t>ist</w:t>
            </w:r>
            <w:proofErr w:type="spellEnd"/>
            <w:r w:rsidRPr="00D32492">
              <w:rPr>
                <w:rFonts w:cs="Times New Roman"/>
                <w:b/>
                <w:bCs/>
              </w:rPr>
              <w:t xml:space="preserve"> was </w:t>
            </w:r>
            <w:proofErr w:type="spellStart"/>
            <w:r w:rsidRPr="00D32492">
              <w:rPr>
                <w:rFonts w:cs="Times New Roman"/>
                <w:b/>
                <w:bCs/>
              </w:rPr>
              <w:t>passiert</w:t>
            </w:r>
            <w:proofErr w:type="spellEnd"/>
            <w:r w:rsidRPr="00D32492">
              <w:rPr>
                <w:rFonts w:cs="Times New Roman"/>
                <w:b/>
                <w:bCs/>
              </w:rPr>
              <w:t>?</w:t>
            </w:r>
            <w:r w:rsidRPr="00FC185B"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D32492">
              <w:rPr>
                <w:rFonts w:cs="Times New Roman"/>
              </w:rPr>
              <w:t>państwo i społeczeństwo – konflikty, wydarzenia na świecie</w:t>
            </w:r>
          </w:p>
        </w:tc>
        <w:tc>
          <w:tcPr>
            <w:tcW w:w="6474" w:type="dxa"/>
            <w:gridSpan w:val="2"/>
          </w:tcPr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snapToGrid w:val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dopasowuje znane wydarzenia do dat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uzyskuje i udziela informacji o przeszłych wydarzeniach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opowiada o wydarzeniach przeszłych z własnego życia, stosując podane zwroty i wyrażenia</w:t>
            </w:r>
          </w:p>
          <w:p w:rsidR="00FC185B" w:rsidRPr="00D32492" w:rsidRDefault="00D32492" w:rsidP="00D32492">
            <w:pPr>
              <w:tabs>
                <w:tab w:val="left" w:pos="110"/>
                <w:tab w:val="left" w:pos="400"/>
              </w:tabs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zna okoliczniki czasu</w:t>
            </w:r>
          </w:p>
          <w:p w:rsidR="00FC185B" w:rsidRPr="00D32492" w:rsidRDefault="00D32492" w:rsidP="0089011F">
            <w:pPr>
              <w:tabs>
                <w:tab w:val="left" w:pos="110"/>
                <w:tab w:val="left" w:pos="400"/>
              </w:tabs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zna zasadę tworzenia czasu </w:t>
            </w:r>
            <w:proofErr w:type="spellStart"/>
            <w:r w:rsidR="00FC185B" w:rsidRPr="00D3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Präteritum</w:t>
            </w:r>
            <w:proofErr w:type="spellEnd"/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dla czasowników </w:t>
            </w:r>
            <w:proofErr w:type="spellStart"/>
            <w:r w:rsidR="00FC185B"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proofErr w:type="spellEnd"/>
            <w:r w:rsidR="00FC185B"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185B"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185B"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habe</w:t>
            </w:r>
            <w:r w:rsidR="00FC185B" w:rsidRPr="00D324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6474" w:type="dxa"/>
            <w:gridSpan w:val="2"/>
          </w:tcPr>
          <w:p w:rsidR="00FC185B" w:rsidRPr="00D32492" w:rsidRDefault="00FC185B" w:rsidP="00D32492">
            <w:pPr>
              <w:widowControl w:val="0"/>
              <w:numPr>
                <w:ilvl w:val="0"/>
                <w:numId w:val="5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relacjonuje wydarzenia przeszłe, prawidłowo stosując czasy: </w:t>
            </w:r>
            <w:r w:rsidRPr="00D3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3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Präteritum</w:t>
            </w:r>
            <w:proofErr w:type="spellEnd"/>
          </w:p>
          <w:p w:rsidR="00FC185B" w:rsidRPr="00D32492" w:rsidRDefault="00FC185B" w:rsidP="00D32492">
            <w:pPr>
              <w:widowControl w:val="0"/>
              <w:numPr>
                <w:ilvl w:val="0"/>
                <w:numId w:val="5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tworzy tekst pisany na podstawie podanych wskazówek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Schreibwerkstatt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85B" w:rsidRPr="00D32492" w:rsidRDefault="00FC185B" w:rsidP="00D32492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5B" w:rsidRPr="00054252" w:rsidTr="00C9401E">
        <w:tc>
          <w:tcPr>
            <w:tcW w:w="3236" w:type="dxa"/>
          </w:tcPr>
          <w:p w:rsidR="00FC185B" w:rsidRPr="00FC185B" w:rsidRDefault="00FC185B" w:rsidP="00D32492">
            <w:pPr>
              <w:pStyle w:val="Zawartotabeli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D32492">
              <w:rPr>
                <w:rFonts w:cs="Times New Roman"/>
                <w:b/>
              </w:rPr>
              <w:t>Berühmte</w:t>
            </w:r>
            <w:proofErr w:type="spellEnd"/>
            <w:r w:rsidRPr="00D32492">
              <w:rPr>
                <w:rFonts w:cs="Times New Roman"/>
                <w:b/>
              </w:rPr>
              <w:t xml:space="preserve"> </w:t>
            </w:r>
            <w:proofErr w:type="spellStart"/>
            <w:r w:rsidRPr="00D32492">
              <w:rPr>
                <w:rFonts w:cs="Times New Roman"/>
                <w:b/>
              </w:rPr>
              <w:t>Persönlichkeiten</w:t>
            </w:r>
            <w:proofErr w:type="spellEnd"/>
            <w:r w:rsidRPr="00FC185B">
              <w:rPr>
                <w:rFonts w:cs="Times New Roman"/>
                <w:b/>
                <w:sz w:val="28"/>
                <w:szCs w:val="28"/>
              </w:rPr>
              <w:br/>
            </w:r>
            <w:r w:rsidRPr="00D32492">
              <w:rPr>
                <w:rFonts w:cs="Times New Roman"/>
              </w:rPr>
              <w:t>kultura – znani twórcy i ludzie kultury</w:t>
            </w:r>
          </w:p>
        </w:tc>
        <w:tc>
          <w:tcPr>
            <w:tcW w:w="6474" w:type="dxa"/>
            <w:gridSpan w:val="2"/>
          </w:tcPr>
          <w:p w:rsidR="00FC185B" w:rsidRPr="00D32492" w:rsidRDefault="00FC185B" w:rsidP="00D32492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zna liczebniki porządkowe</w:t>
            </w:r>
          </w:p>
          <w:p w:rsidR="00FC185B" w:rsidRPr="00D32492" w:rsidRDefault="00FC185B" w:rsidP="00D32492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podaje dokładną datę danego wydarzenia</w:t>
            </w:r>
          </w:p>
          <w:p w:rsidR="00FC185B" w:rsidRPr="00D32492" w:rsidRDefault="00FC185B" w:rsidP="00D32492">
            <w:pPr>
              <w:numPr>
                <w:ilvl w:val="0"/>
                <w:numId w:val="7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przedstawia krótko swój życiorys, wykorzystując podane słownictwo</w:t>
            </w:r>
          </w:p>
          <w:p w:rsidR="00FC185B" w:rsidRPr="00D32492" w:rsidRDefault="00FC185B" w:rsidP="00D32492">
            <w:pPr>
              <w:numPr>
                <w:ilvl w:val="0"/>
                <w:numId w:val="7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przedstawia główne fakty z życiorysu znanej osoby</w:t>
            </w:r>
          </w:p>
        </w:tc>
        <w:tc>
          <w:tcPr>
            <w:tcW w:w="6474" w:type="dxa"/>
            <w:gridSpan w:val="2"/>
          </w:tcPr>
          <w:p w:rsidR="00FC185B" w:rsidRPr="00D32492" w:rsidRDefault="00FC185B" w:rsidP="00D32492">
            <w:pPr>
              <w:widowControl w:val="0"/>
              <w:numPr>
                <w:ilvl w:val="0"/>
                <w:numId w:val="8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czyta selektywnie teksty informacyjne</w:t>
            </w:r>
          </w:p>
          <w:p w:rsidR="00FC185B" w:rsidRPr="00D32492" w:rsidRDefault="00FC185B" w:rsidP="00D32492">
            <w:pPr>
              <w:widowControl w:val="0"/>
              <w:numPr>
                <w:ilvl w:val="0"/>
                <w:numId w:val="8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opowiada życiorys znanej osoby</w:t>
            </w:r>
          </w:p>
          <w:p w:rsidR="00FC185B" w:rsidRPr="00D32492" w:rsidRDefault="00FC185B" w:rsidP="00D32492">
            <w:pPr>
              <w:numPr>
                <w:ilvl w:val="0"/>
                <w:numId w:val="6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prawidłowo stosuje różne okoliczniki czasu</w:t>
            </w:r>
          </w:p>
          <w:p w:rsidR="00FC185B" w:rsidRPr="00D32492" w:rsidRDefault="00FC185B" w:rsidP="00D32492">
            <w:pPr>
              <w:numPr>
                <w:ilvl w:val="0"/>
                <w:numId w:val="6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przekazuje w języku niemieckim intencje, wyrażone w języku polskim </w:t>
            </w:r>
          </w:p>
          <w:p w:rsidR="00FC185B" w:rsidRPr="00D32492" w:rsidRDefault="00FC185B" w:rsidP="0089011F">
            <w:pPr>
              <w:numPr>
                <w:ilvl w:val="0"/>
                <w:numId w:val="6"/>
              </w:numPr>
              <w:tabs>
                <w:tab w:val="left" w:pos="110"/>
                <w:tab w:val="left" w:pos="400"/>
              </w:tabs>
              <w:snapToGrid w:val="0"/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wypowiada się ustnie na temat własnych doświadczeń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Ein</w:t>
            </w:r>
            <w:proofErr w:type="spellEnd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Reporter 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fragt</w:t>
            </w:r>
            <w:proofErr w:type="spellEnd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32492" w:rsidRPr="00BC3A6E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D32492" w:rsidRPr="00D32492" w:rsidRDefault="00D32492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324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Lektion 13 – Was tust du für deine Gesundheit?</w:t>
            </w:r>
          </w:p>
        </w:tc>
      </w:tr>
      <w:tr w:rsidR="00D32492" w:rsidRPr="00D32492" w:rsidTr="00C9401E">
        <w:tc>
          <w:tcPr>
            <w:tcW w:w="3236" w:type="dxa"/>
          </w:tcPr>
          <w:p w:rsidR="00D32492" w:rsidRPr="00D32492" w:rsidRDefault="00D32492" w:rsidP="00600AB6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D32492">
              <w:rPr>
                <w:rFonts w:cs="Times New Roman"/>
                <w:b/>
              </w:rPr>
              <w:t>Hilfe</w:t>
            </w:r>
            <w:proofErr w:type="spellEnd"/>
            <w:r w:rsidRPr="00D32492">
              <w:rPr>
                <w:rFonts w:cs="Times New Roman"/>
                <w:b/>
              </w:rPr>
              <w:t xml:space="preserve">! Was </w:t>
            </w:r>
            <w:proofErr w:type="spellStart"/>
            <w:r w:rsidRPr="00D32492">
              <w:rPr>
                <w:rFonts w:cs="Times New Roman"/>
                <w:b/>
              </w:rPr>
              <w:t>soll</w:t>
            </w:r>
            <w:proofErr w:type="spellEnd"/>
            <w:r w:rsidRPr="00D32492">
              <w:rPr>
                <w:rFonts w:cs="Times New Roman"/>
                <w:b/>
              </w:rPr>
              <w:t xml:space="preserve"> ich </w:t>
            </w:r>
            <w:proofErr w:type="spellStart"/>
            <w:r w:rsidRPr="00D32492">
              <w:rPr>
                <w:rFonts w:cs="Times New Roman"/>
                <w:b/>
              </w:rPr>
              <w:t>tun</w:t>
            </w:r>
            <w:proofErr w:type="spellEnd"/>
            <w:r w:rsidRPr="00D32492">
              <w:rPr>
                <w:rFonts w:cs="Times New Roman"/>
                <w:b/>
              </w:rPr>
              <w:t>?</w:t>
            </w:r>
            <w:r w:rsidRPr="00D32492">
              <w:rPr>
                <w:rFonts w:cs="Times New Roman"/>
                <w:b/>
              </w:rPr>
              <w:br/>
            </w:r>
            <w:r w:rsidRPr="00D32492">
              <w:rPr>
                <w:rFonts w:cs="Times New Roman"/>
              </w:rPr>
              <w:t xml:space="preserve">zdrowie – podstawowe </w:t>
            </w:r>
            <w:r w:rsidRPr="00D32492">
              <w:rPr>
                <w:rFonts w:cs="Times New Roman"/>
              </w:rPr>
              <w:lastRenderedPageBreak/>
              <w:t>choroby, ich objawy i leczenie, higieniczny tryb życia</w:t>
            </w:r>
          </w:p>
        </w:tc>
        <w:tc>
          <w:tcPr>
            <w:tcW w:w="6474" w:type="dxa"/>
            <w:gridSpan w:val="2"/>
          </w:tcPr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napToGrid w:val="0"/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>dopasowuje objawy chorób do nazw dolegliwości</w:t>
            </w:r>
          </w:p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tworzy i przeprowadza dialogi na temat dolegliwości według 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podanego schematu</w:t>
            </w:r>
          </w:p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dopasowuje dolegliwości do zaleceń</w:t>
            </w:r>
          </w:p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>zna zasadę tworzenia trybu rozkazującego</w:t>
            </w:r>
          </w:p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formułuje rady, stosując tryb rozkazujący</w:t>
            </w:r>
          </w:p>
          <w:p w:rsidR="00D32492" w:rsidRPr="00D32492" w:rsidRDefault="00D32492" w:rsidP="00D32492">
            <w:pPr>
              <w:numPr>
                <w:ilvl w:val="0"/>
                <w:numId w:val="9"/>
              </w:numPr>
              <w:tabs>
                <w:tab w:val="left" w:pos="110"/>
                <w:tab w:val="left" w:pos="400"/>
              </w:tabs>
              <w:snapToGrid w:val="0"/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czyta tekst selektywnie, notując lub wyszukując wymagane informacje</w:t>
            </w:r>
          </w:p>
          <w:p w:rsidR="00D32492" w:rsidRPr="00D32492" w:rsidRDefault="00D32492" w:rsidP="0089011F">
            <w:pPr>
              <w:numPr>
                <w:ilvl w:val="0"/>
                <w:numId w:val="9"/>
              </w:numPr>
              <w:tabs>
                <w:tab w:val="left" w:pos="110"/>
                <w:tab w:val="left" w:pos="400"/>
              </w:tabs>
              <w:snapToGrid w:val="0"/>
              <w:spacing w:before="20"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tworzy zdania z elementów i zapisuje je</w:t>
            </w:r>
          </w:p>
        </w:tc>
        <w:tc>
          <w:tcPr>
            <w:tcW w:w="6474" w:type="dxa"/>
            <w:gridSpan w:val="2"/>
          </w:tcPr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napToGrid w:val="0"/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formułując rady i wskazówki, prawidłowo stosuje tryb rozkazujący </w:t>
            </w:r>
          </w:p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prowadzi dialogi z podziałem na role na temat samopoczucia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Rollenspiel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492" w:rsidRPr="00D32492" w:rsidRDefault="00D32492" w:rsidP="00D32492">
            <w:pPr>
              <w:numPr>
                <w:ilvl w:val="0"/>
                <w:numId w:val="10"/>
              </w:numPr>
              <w:tabs>
                <w:tab w:val="left" w:pos="110"/>
                <w:tab w:val="left" w:pos="400"/>
              </w:tabs>
              <w:snapToGrid w:val="0"/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przekazuje informacje o problemach i ich skutkach  oraz proponuje  rozwiązanie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Rollenspiel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492" w:rsidRPr="00D32492" w:rsidRDefault="00D32492" w:rsidP="00D32492">
            <w:pPr>
              <w:numPr>
                <w:ilvl w:val="0"/>
                <w:numId w:val="10"/>
              </w:numPr>
              <w:tabs>
                <w:tab w:val="left" w:pos="110"/>
                <w:tab w:val="left" w:pos="400"/>
              </w:tabs>
              <w:snapToGrid w:val="0"/>
              <w:spacing w:before="2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znajduje i przekazuje informacje na temat problemów dzieci i młodzieży</w:t>
            </w:r>
          </w:p>
        </w:tc>
      </w:tr>
      <w:tr w:rsidR="00D32492" w:rsidRPr="00D32492" w:rsidTr="00C9401E">
        <w:tc>
          <w:tcPr>
            <w:tcW w:w="3236" w:type="dxa"/>
          </w:tcPr>
          <w:p w:rsidR="00D32492" w:rsidRPr="00D32492" w:rsidRDefault="00D32492" w:rsidP="00600AB6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D32492">
              <w:rPr>
                <w:rFonts w:cs="Times New Roman"/>
                <w:b/>
              </w:rPr>
              <w:lastRenderedPageBreak/>
              <w:t>Für</w:t>
            </w:r>
            <w:proofErr w:type="spellEnd"/>
            <w:r w:rsidRPr="00D32492">
              <w:rPr>
                <w:rFonts w:cs="Times New Roman"/>
                <w:b/>
              </w:rPr>
              <w:t xml:space="preserve"> </w:t>
            </w:r>
            <w:proofErr w:type="spellStart"/>
            <w:r w:rsidRPr="00D32492">
              <w:rPr>
                <w:rFonts w:cs="Times New Roman"/>
                <w:b/>
              </w:rPr>
              <w:t>die</w:t>
            </w:r>
            <w:proofErr w:type="spellEnd"/>
            <w:r w:rsidRPr="00D32492">
              <w:rPr>
                <w:rFonts w:cs="Times New Roman"/>
                <w:b/>
              </w:rPr>
              <w:t xml:space="preserve"> </w:t>
            </w:r>
            <w:proofErr w:type="spellStart"/>
            <w:r w:rsidRPr="00D32492">
              <w:rPr>
                <w:rFonts w:cs="Times New Roman"/>
                <w:b/>
              </w:rPr>
              <w:t>Gesundheit</w:t>
            </w:r>
            <w:proofErr w:type="spellEnd"/>
            <w:r w:rsidRPr="00D32492">
              <w:rPr>
                <w:rFonts w:cs="Times New Roman"/>
                <w:b/>
              </w:rPr>
              <w:t>?</w:t>
            </w:r>
            <w:r w:rsidRPr="00D32492">
              <w:rPr>
                <w:rFonts w:cs="Times New Roman"/>
                <w:b/>
              </w:rPr>
              <w:br/>
            </w:r>
            <w:r w:rsidRPr="00D32492">
              <w:rPr>
                <w:rFonts w:cs="Times New Roman"/>
              </w:rPr>
              <w:t>zdrowie – higieniczny tryb życia, uzależnienia</w:t>
            </w:r>
            <w:r w:rsidRPr="00D32492">
              <w:rPr>
                <w:rFonts w:cs="Times New Roman"/>
                <w:b/>
              </w:rPr>
              <w:br/>
            </w:r>
            <w:r w:rsidRPr="00D32492">
              <w:rPr>
                <w:rFonts w:cs="Times New Roman"/>
              </w:rPr>
              <w:t>życie rodzinne i towarzyskie – styl życia</w:t>
            </w:r>
          </w:p>
        </w:tc>
        <w:tc>
          <w:tcPr>
            <w:tcW w:w="6474" w:type="dxa"/>
            <w:gridSpan w:val="2"/>
          </w:tcPr>
          <w:p w:rsidR="00D32492" w:rsidRPr="00D32492" w:rsidRDefault="00D32492" w:rsidP="00D32492">
            <w:pPr>
              <w:widowControl w:val="0"/>
              <w:numPr>
                <w:ilvl w:val="0"/>
                <w:numId w:val="11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robi notatki, uzupełniając tabelę na podstawie przeczytanego tekstu  informacyjnego</w:t>
            </w:r>
          </w:p>
          <w:p w:rsidR="00D32492" w:rsidRPr="00D32492" w:rsidRDefault="00D32492" w:rsidP="00D32492">
            <w:pPr>
              <w:widowControl w:val="0"/>
              <w:numPr>
                <w:ilvl w:val="0"/>
                <w:numId w:val="11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wypowiada się na temat palenia papierosów według podanych pytań</w:t>
            </w:r>
          </w:p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>czyta szczegółowo treść testu i wykonuje test</w:t>
            </w:r>
          </w:p>
          <w:p w:rsidR="00D32492" w:rsidRPr="00D32492" w:rsidRDefault="00D32492" w:rsidP="00D32492">
            <w:pPr>
              <w:numPr>
                <w:ilvl w:val="0"/>
                <w:numId w:val="13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słucha tekstu selektywnie, zakreślając usłyszane wypowiedzi</w:t>
            </w:r>
          </w:p>
          <w:p w:rsidR="00D32492" w:rsidRPr="00D32492" w:rsidRDefault="00D32492" w:rsidP="00D32492">
            <w:pPr>
              <w:numPr>
                <w:ilvl w:val="0"/>
                <w:numId w:val="13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pisze e-mail, opisując swój tryb życia według podanych punktów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Schreibwerkstatt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492" w:rsidRPr="00D32492" w:rsidRDefault="00D32492" w:rsidP="0089011F">
            <w:pPr>
              <w:numPr>
                <w:ilvl w:val="0"/>
                <w:numId w:val="13"/>
              </w:numPr>
              <w:tabs>
                <w:tab w:val="left" w:pos="110"/>
                <w:tab w:val="left" w:pos="400"/>
              </w:tabs>
              <w:snapToGrid w:val="0"/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odpowiada na pytania dotyczące trybu życia (</w:t>
            </w:r>
            <w:proofErr w:type="spellStart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Reporter </w:t>
            </w:r>
            <w:proofErr w:type="spellStart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fragt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6474" w:type="dxa"/>
            <w:gridSpan w:val="2"/>
          </w:tcPr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>wykonuje i przeprowadza ankietę o zdrowym trybie życia i prezentuje krótko jej wyniki w klasie</w:t>
            </w:r>
          </w:p>
          <w:p w:rsidR="00D32492" w:rsidRPr="00D32492" w:rsidRDefault="00D32492" w:rsidP="00D32492">
            <w:pPr>
              <w:numPr>
                <w:ilvl w:val="0"/>
                <w:numId w:val="12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wypowiada swoją opinię na temat palenia</w:t>
            </w:r>
          </w:p>
          <w:p w:rsidR="00D32492" w:rsidRPr="00D32492" w:rsidRDefault="00D32492" w:rsidP="00D32492">
            <w:pPr>
              <w:numPr>
                <w:ilvl w:val="0"/>
                <w:numId w:val="12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znajduje informacje o uzależnieniach młodzieży w Polsce i w Niemczech, prezentuje i porównuje wyniki w grupie</w:t>
            </w:r>
          </w:p>
          <w:p w:rsidR="00D32492" w:rsidRPr="00D32492" w:rsidRDefault="00D32492" w:rsidP="00D32492">
            <w:pPr>
              <w:numPr>
                <w:ilvl w:val="0"/>
                <w:numId w:val="12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przeprowadza rozmowę z podziałem na role na temat zdrowego trybu życia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Rollenspiel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2492" w:rsidRPr="00D32492" w:rsidTr="00C9401E">
        <w:tc>
          <w:tcPr>
            <w:tcW w:w="3236" w:type="dxa"/>
          </w:tcPr>
          <w:p w:rsidR="00D32492" w:rsidRPr="00D32492" w:rsidRDefault="00D32492" w:rsidP="00600AB6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D32492">
              <w:rPr>
                <w:rFonts w:cs="Times New Roman"/>
                <w:b/>
              </w:rPr>
              <w:t>Behinderte</w:t>
            </w:r>
            <w:proofErr w:type="spellEnd"/>
            <w:r w:rsidRPr="00D32492">
              <w:rPr>
                <w:rFonts w:cs="Times New Roman"/>
                <w:b/>
              </w:rPr>
              <w:t xml:space="preserve"> </w:t>
            </w:r>
            <w:proofErr w:type="spellStart"/>
            <w:r w:rsidRPr="00D32492">
              <w:rPr>
                <w:rFonts w:cs="Times New Roman"/>
                <w:b/>
              </w:rPr>
              <w:t>Jugendliche</w:t>
            </w:r>
            <w:proofErr w:type="spellEnd"/>
            <w:r w:rsidRPr="00D32492">
              <w:rPr>
                <w:rFonts w:cs="Times New Roman"/>
                <w:b/>
              </w:rPr>
              <w:t xml:space="preserve"> in der </w:t>
            </w:r>
            <w:proofErr w:type="spellStart"/>
            <w:r w:rsidRPr="00D32492">
              <w:rPr>
                <w:rFonts w:cs="Times New Roman"/>
                <w:b/>
              </w:rPr>
              <w:t>Schule</w:t>
            </w:r>
            <w:proofErr w:type="spellEnd"/>
            <w:r w:rsidRPr="00D32492">
              <w:rPr>
                <w:rFonts w:cs="Times New Roman"/>
                <w:b/>
              </w:rPr>
              <w:br/>
            </w:r>
            <w:r w:rsidRPr="00D32492">
              <w:rPr>
                <w:rFonts w:cs="Times New Roman"/>
              </w:rPr>
              <w:t>zdrowie – niepełnosprawni w szkole</w:t>
            </w:r>
            <w:r w:rsidRPr="00D32492">
              <w:rPr>
                <w:rFonts w:cs="Times New Roman"/>
                <w:b/>
              </w:rPr>
              <w:br/>
            </w:r>
            <w:r w:rsidRPr="00D32492">
              <w:rPr>
                <w:rFonts w:cs="Times New Roman"/>
              </w:rPr>
              <w:t>człowiek – uczucia i emocje</w:t>
            </w:r>
          </w:p>
        </w:tc>
        <w:tc>
          <w:tcPr>
            <w:tcW w:w="6474" w:type="dxa"/>
            <w:gridSpan w:val="2"/>
          </w:tcPr>
          <w:p w:rsidR="00D32492" w:rsidRPr="00D32492" w:rsidRDefault="00D32492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tworzy zdania z podanych elementów, wyrażając  konieczność, możliwość i chęć, za pomocą czasowników modalnych</w:t>
            </w:r>
          </w:p>
          <w:p w:rsidR="00D32492" w:rsidRPr="00D32492" w:rsidRDefault="00D32492" w:rsidP="00D32492">
            <w:pPr>
              <w:widowControl w:val="0"/>
              <w:numPr>
                <w:ilvl w:val="0"/>
                <w:numId w:val="15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wymienia i notuje problemy ludzi niepełnosprawnych</w:t>
            </w:r>
          </w:p>
          <w:p w:rsidR="00D32492" w:rsidRPr="00D32492" w:rsidRDefault="00D32492" w:rsidP="00D32492">
            <w:pPr>
              <w:widowControl w:val="0"/>
              <w:numPr>
                <w:ilvl w:val="0"/>
                <w:numId w:val="15"/>
              </w:numPr>
              <w:tabs>
                <w:tab w:val="left" w:pos="110"/>
                <w:tab w:val="left" w:pos="400"/>
              </w:tabs>
              <w:suppressAutoHyphens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czyta teksty selektywnie, sporządzając notatki według podanych punktów</w:t>
            </w:r>
          </w:p>
          <w:p w:rsidR="00D32492" w:rsidRPr="00D32492" w:rsidRDefault="00D32492" w:rsidP="0089011F">
            <w:pPr>
              <w:widowControl w:val="0"/>
              <w:numPr>
                <w:ilvl w:val="0"/>
                <w:numId w:val="15"/>
              </w:numPr>
              <w:tabs>
                <w:tab w:val="left" w:pos="110"/>
                <w:tab w:val="left" w:pos="400"/>
              </w:tabs>
              <w:suppressAutoHyphens/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streszcza tekst ustnie i pisemnie</w:t>
            </w:r>
          </w:p>
        </w:tc>
        <w:tc>
          <w:tcPr>
            <w:tcW w:w="6474" w:type="dxa"/>
            <w:gridSpan w:val="2"/>
          </w:tcPr>
          <w:p w:rsidR="00D32492" w:rsidRPr="00D32492" w:rsidRDefault="00D32492" w:rsidP="00D32492">
            <w:pPr>
              <w:widowControl w:val="0"/>
              <w:numPr>
                <w:ilvl w:val="0"/>
                <w:numId w:val="16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wyraża swoją opinię, stosując podane zwroty </w:t>
            </w:r>
            <w:r w:rsidRPr="00D32492">
              <w:rPr>
                <w:rFonts w:ascii="Times New Roman" w:hAnsi="Times New Roman" w:cs="Times New Roman"/>
                <w:sz w:val="24"/>
                <w:szCs w:val="24"/>
              </w:rPr>
              <w:br/>
              <w:t>i wyrażenia</w:t>
            </w:r>
          </w:p>
          <w:p w:rsidR="00D32492" w:rsidRPr="00D32492" w:rsidRDefault="00D32492" w:rsidP="00D32492">
            <w:pPr>
              <w:widowControl w:val="0"/>
              <w:numPr>
                <w:ilvl w:val="0"/>
                <w:numId w:val="16"/>
              </w:numPr>
              <w:tabs>
                <w:tab w:val="left" w:pos="110"/>
                <w:tab w:val="left" w:pos="400"/>
              </w:tabs>
              <w:suppressAutoHyphens/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w rozmowie z podziałem na role wypowiada się na temat niepełnosprawności (</w:t>
            </w:r>
            <w:proofErr w:type="spellStart"/>
            <w:r w:rsidRPr="00D32492">
              <w:rPr>
                <w:rFonts w:ascii="Times New Roman" w:hAnsi="Times New Roman" w:cs="Times New Roman"/>
                <w:i/>
                <w:sz w:val="24"/>
                <w:szCs w:val="24"/>
              </w:rPr>
              <w:t>Rollenspiel</w:t>
            </w:r>
            <w:proofErr w:type="spellEnd"/>
            <w:r w:rsidRPr="00D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492" w:rsidRPr="00D32492" w:rsidRDefault="00D32492" w:rsidP="00D32492">
            <w:pPr>
              <w:numPr>
                <w:ilvl w:val="0"/>
                <w:numId w:val="14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2">
              <w:rPr>
                <w:rFonts w:ascii="Times New Roman" w:hAnsi="Times New Roman" w:cs="Times New Roman"/>
                <w:sz w:val="24"/>
                <w:szCs w:val="24"/>
              </w:rPr>
              <w:t xml:space="preserve">przekazuje w języku niemieckim intencje, wyrażone w języku polskim </w:t>
            </w:r>
          </w:p>
        </w:tc>
      </w:tr>
      <w:tr w:rsidR="00013527" w:rsidRPr="00D32492" w:rsidTr="00013527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13527" w:rsidRPr="00013527" w:rsidRDefault="00013527" w:rsidP="00013527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Lektion</w:t>
            </w:r>
            <w:proofErr w:type="spellEnd"/>
            <w:r w:rsidRPr="00013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 – </w:t>
            </w:r>
            <w:proofErr w:type="spellStart"/>
            <w:r w:rsidRPr="00013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Ein</w:t>
            </w:r>
            <w:proofErr w:type="spellEnd"/>
            <w:r w:rsidRPr="00013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3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Unfall</w:t>
            </w:r>
            <w:proofErr w:type="spellEnd"/>
          </w:p>
        </w:tc>
      </w:tr>
      <w:tr w:rsidR="00013527" w:rsidRPr="00D32492" w:rsidTr="00C9401E">
        <w:tc>
          <w:tcPr>
            <w:tcW w:w="3236" w:type="dxa"/>
          </w:tcPr>
          <w:p w:rsidR="00013527" w:rsidRPr="00013527" w:rsidRDefault="00013527" w:rsidP="00600AB6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013527">
              <w:rPr>
                <w:rFonts w:cs="Times New Roman"/>
                <w:b/>
                <w:bCs/>
              </w:rPr>
              <w:t>Unfallort</w:t>
            </w:r>
            <w:proofErr w:type="spellEnd"/>
            <w:r w:rsidRPr="00013527">
              <w:rPr>
                <w:rFonts w:cs="Times New Roman"/>
                <w:b/>
                <w:bCs/>
              </w:rPr>
              <w:t xml:space="preserve">: </w:t>
            </w:r>
            <w:proofErr w:type="spellStart"/>
            <w:r w:rsidRPr="00013527">
              <w:rPr>
                <w:rFonts w:cs="Times New Roman"/>
                <w:b/>
                <w:bCs/>
              </w:rPr>
              <w:t>Landesstraße</w:t>
            </w:r>
            <w:proofErr w:type="spellEnd"/>
            <w:r w:rsidRPr="00013527">
              <w:rPr>
                <w:rFonts w:cs="Times New Roman"/>
                <w:b/>
                <w:bCs/>
              </w:rPr>
              <w:br/>
            </w:r>
            <w:r w:rsidRPr="00013527">
              <w:rPr>
                <w:rFonts w:cs="Times New Roman"/>
              </w:rPr>
              <w:t>podróżowanie i turystyka - wypadki</w:t>
            </w:r>
          </w:p>
        </w:tc>
        <w:tc>
          <w:tcPr>
            <w:tcW w:w="6474" w:type="dxa"/>
            <w:gridSpan w:val="2"/>
          </w:tcPr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  określa położenie, stosując przyimki lokalne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-  odpowiada na pytania, określając położenie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relacjonuje wydarzenia, używając czasu 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przeszłego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określa kolejność zdań na podstawie wysłuchanego tekstu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stosuje czas przeszły w wypowiedziach</w:t>
            </w:r>
          </w:p>
          <w:p w:rsidR="00013527" w:rsidRPr="00013527" w:rsidRDefault="00013527" w:rsidP="0089011F">
            <w:pPr>
              <w:tabs>
                <w:tab w:val="left" w:pos="110"/>
                <w:tab w:val="left" w:pos="400"/>
              </w:tabs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 xml:space="preserve">– odpowiada na pytania na temat wypadku </w:t>
            </w:r>
          </w:p>
        </w:tc>
        <w:tc>
          <w:tcPr>
            <w:tcW w:w="6474" w:type="dxa"/>
            <w:gridSpan w:val="2"/>
          </w:tcPr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relacjonuje przebieg wypadku, wykorzystując podane zwroty i wyrażenia 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wyraża swoją opinię na temat przyczyny wypadku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 wypowiedziach prawidłowo stosuje przyimki lokalne w celowniku</w:t>
            </w:r>
          </w:p>
        </w:tc>
      </w:tr>
      <w:tr w:rsidR="00013527" w:rsidRPr="00D32492" w:rsidTr="00C9401E">
        <w:tc>
          <w:tcPr>
            <w:tcW w:w="3236" w:type="dxa"/>
          </w:tcPr>
          <w:p w:rsidR="00013527" w:rsidRPr="00013527" w:rsidRDefault="00013527" w:rsidP="00600AB6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013527">
              <w:rPr>
                <w:rFonts w:cs="Times New Roman"/>
                <w:b/>
                <w:bCs/>
              </w:rPr>
              <w:t>Nach</w:t>
            </w:r>
            <w:proofErr w:type="spellEnd"/>
            <w:r w:rsidRPr="0001352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3527">
              <w:rPr>
                <w:rFonts w:cs="Times New Roman"/>
                <w:b/>
                <w:bCs/>
              </w:rPr>
              <w:t>dem</w:t>
            </w:r>
            <w:proofErr w:type="spellEnd"/>
            <w:r w:rsidRPr="0001352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3527">
              <w:rPr>
                <w:rFonts w:cs="Times New Roman"/>
                <w:b/>
                <w:bCs/>
              </w:rPr>
              <w:t>Unfall</w:t>
            </w:r>
            <w:proofErr w:type="spellEnd"/>
            <w:r w:rsidRPr="00013527">
              <w:rPr>
                <w:rFonts w:cs="Times New Roman"/>
                <w:b/>
                <w:bCs/>
              </w:rPr>
              <w:br/>
            </w:r>
            <w:r w:rsidRPr="00013527">
              <w:rPr>
                <w:rFonts w:cs="Times New Roman"/>
              </w:rPr>
              <w:t>podróżowanie i turystyka - wypadki</w:t>
            </w:r>
          </w:p>
        </w:tc>
        <w:tc>
          <w:tcPr>
            <w:tcW w:w="6474" w:type="dxa"/>
            <w:gridSpan w:val="2"/>
          </w:tcPr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dyskutuje na temat sytuacji po wypadku drogowym 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przyporządkowuje teksty opisujące sytuację, rysunkom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rozróżnia pary czasowników typu: </w:t>
            </w:r>
            <w:proofErr w:type="spellStart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>liegen</w:t>
            </w:r>
            <w:proofErr w:type="spellEnd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>legen</w:t>
            </w:r>
            <w:proofErr w:type="spellEnd"/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odpowiada na pytania na podstawie rysunku</w:t>
            </w:r>
          </w:p>
          <w:p w:rsidR="00013527" w:rsidRPr="00013527" w:rsidRDefault="00013527" w:rsidP="0089011F">
            <w:pPr>
              <w:tabs>
                <w:tab w:val="left" w:pos="110"/>
                <w:tab w:val="left" w:pos="400"/>
              </w:tabs>
              <w:snapToGrid w:val="0"/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>opisuje miejsce wypadku oraz czynności osób, wykorzystując podane zwroty i wyrażenia</w:t>
            </w:r>
          </w:p>
        </w:tc>
        <w:tc>
          <w:tcPr>
            <w:tcW w:w="6474" w:type="dxa"/>
            <w:gridSpan w:val="2"/>
          </w:tcPr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dość szczegółowo opisuje przebieg wydarzeń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>określa następstwo wydarzeń</w:t>
            </w:r>
          </w:p>
        </w:tc>
      </w:tr>
      <w:tr w:rsidR="00013527" w:rsidRPr="00D32492" w:rsidTr="00C9401E">
        <w:tc>
          <w:tcPr>
            <w:tcW w:w="3236" w:type="dxa"/>
          </w:tcPr>
          <w:p w:rsidR="00013527" w:rsidRPr="00013527" w:rsidRDefault="00013527" w:rsidP="00600AB6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013527">
              <w:rPr>
                <w:rFonts w:cs="Times New Roman"/>
                <w:b/>
                <w:bCs/>
              </w:rPr>
              <w:lastRenderedPageBreak/>
              <w:t>Panne</w:t>
            </w:r>
            <w:proofErr w:type="spellEnd"/>
            <w:r w:rsidRPr="0001352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13527">
              <w:rPr>
                <w:rFonts w:cs="Times New Roman"/>
                <w:b/>
                <w:bCs/>
              </w:rPr>
              <w:t>auf</w:t>
            </w:r>
            <w:proofErr w:type="spellEnd"/>
            <w:r w:rsidRPr="00013527">
              <w:rPr>
                <w:rFonts w:cs="Times New Roman"/>
                <w:b/>
                <w:bCs/>
              </w:rPr>
              <w:t xml:space="preserve"> der A9</w:t>
            </w:r>
            <w:r w:rsidRPr="00013527">
              <w:rPr>
                <w:rFonts w:cs="Times New Roman"/>
                <w:b/>
                <w:bCs/>
              </w:rPr>
              <w:br/>
            </w:r>
            <w:r w:rsidRPr="00013527">
              <w:rPr>
                <w:rFonts w:cs="Times New Roman"/>
              </w:rPr>
              <w:t>podróżowanie i turystyka – wypadki, środki transportu</w:t>
            </w:r>
            <w:r w:rsidRPr="00013527">
              <w:rPr>
                <w:rFonts w:cs="Times New Roman"/>
              </w:rPr>
              <w:br/>
              <w:t>państwo i społeczeństwo - przestępczość</w:t>
            </w:r>
            <w:r w:rsidRPr="00013527">
              <w:rPr>
                <w:rFonts w:cs="Times New Roman"/>
                <w:b/>
                <w:bCs/>
              </w:rPr>
              <w:br/>
            </w:r>
          </w:p>
        </w:tc>
        <w:tc>
          <w:tcPr>
            <w:tcW w:w="6474" w:type="dxa"/>
            <w:gridSpan w:val="2"/>
          </w:tcPr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czyta tekst selektywnie, łączy fragmenty zdań i układa je w kolejności zgodnej z treścią tekstu</w:t>
            </w:r>
          </w:p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>odpowiada krótko na pytania na podstawie przeczytanego tekstu</w:t>
            </w:r>
          </w:p>
          <w:p w:rsidR="00013527" w:rsidRPr="00013527" w:rsidRDefault="00013527" w:rsidP="00013527">
            <w:pPr>
              <w:numPr>
                <w:ilvl w:val="0"/>
                <w:numId w:val="18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uzupełnia tekst lukowy usłyszanymi informacjami</w:t>
            </w:r>
          </w:p>
          <w:p w:rsidR="00013527" w:rsidRPr="00013527" w:rsidRDefault="00013527" w:rsidP="0089011F">
            <w:pPr>
              <w:numPr>
                <w:ilvl w:val="0"/>
                <w:numId w:val="18"/>
              </w:numPr>
              <w:tabs>
                <w:tab w:val="left" w:pos="110"/>
                <w:tab w:val="left" w:pos="400"/>
              </w:tabs>
              <w:snapToGrid w:val="0"/>
              <w:spacing w:after="12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odpowiada na pytania dotyczące środków transportu (</w:t>
            </w:r>
            <w:proofErr w:type="spellStart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>Ein</w:t>
            </w:r>
            <w:proofErr w:type="spellEnd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Reporter </w:t>
            </w:r>
            <w:proofErr w:type="spellStart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>fragt</w:t>
            </w:r>
            <w:proofErr w:type="spellEnd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4" w:type="dxa"/>
            <w:gridSpan w:val="2"/>
          </w:tcPr>
          <w:p w:rsidR="00013527" w:rsidRPr="00013527" w:rsidRDefault="00013527" w:rsidP="00600AB6">
            <w:p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ab/>
              <w:t>na podstawie tekstu opisuje przebieg wydarzeń</w:t>
            </w:r>
          </w:p>
          <w:p w:rsidR="00013527" w:rsidRPr="00013527" w:rsidRDefault="00013527" w:rsidP="00013527">
            <w:pPr>
              <w:numPr>
                <w:ilvl w:val="0"/>
                <w:numId w:val="17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określa następstwo wydarzeń</w:t>
            </w:r>
          </w:p>
          <w:p w:rsidR="00013527" w:rsidRPr="00013527" w:rsidRDefault="00013527" w:rsidP="00013527">
            <w:pPr>
              <w:numPr>
                <w:ilvl w:val="0"/>
                <w:numId w:val="17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opisuje wypadek na podstawie podanych wskazówek (</w:t>
            </w:r>
            <w:proofErr w:type="spellStart"/>
            <w:r w:rsidRPr="00013527">
              <w:rPr>
                <w:rFonts w:ascii="Times New Roman" w:hAnsi="Times New Roman" w:cs="Times New Roman"/>
                <w:i/>
                <w:sz w:val="24"/>
                <w:szCs w:val="24"/>
              </w:rPr>
              <w:t>Schreibwerkstatt</w:t>
            </w:r>
            <w:proofErr w:type="spellEnd"/>
            <w:r w:rsidRPr="00013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527" w:rsidRPr="00013527" w:rsidRDefault="00013527" w:rsidP="00013527">
            <w:pPr>
              <w:numPr>
                <w:ilvl w:val="0"/>
                <w:numId w:val="17"/>
              </w:numPr>
              <w:tabs>
                <w:tab w:val="left" w:pos="110"/>
                <w:tab w:val="left" w:pos="400"/>
              </w:tabs>
              <w:snapToGrid w:val="0"/>
              <w:ind w:left="200" w:hanging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27">
              <w:rPr>
                <w:rFonts w:ascii="Times New Roman" w:hAnsi="Times New Roman" w:cs="Times New Roman"/>
                <w:sz w:val="24"/>
                <w:szCs w:val="24"/>
              </w:rPr>
              <w:t xml:space="preserve">przekazuje w języku niemieckim intencje, wyrażone w języku polskim </w:t>
            </w:r>
          </w:p>
        </w:tc>
      </w:tr>
    </w:tbl>
    <w:p w:rsidR="00521F8F" w:rsidRPr="00D32492" w:rsidRDefault="00521F8F"/>
    <w:sectPr w:rsidR="00521F8F" w:rsidRPr="00D32492" w:rsidSect="00DB167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4"/>
    <w:rsid w:val="00013527"/>
    <w:rsid w:val="00016386"/>
    <w:rsid w:val="00054252"/>
    <w:rsid w:val="00521F8F"/>
    <w:rsid w:val="006952B5"/>
    <w:rsid w:val="00754786"/>
    <w:rsid w:val="0089011F"/>
    <w:rsid w:val="009A3A89"/>
    <w:rsid w:val="00BC3A6E"/>
    <w:rsid w:val="00C27A95"/>
    <w:rsid w:val="00D32492"/>
    <w:rsid w:val="00DB1674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4C93-062F-439B-ABEF-69C7B863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4</cp:revision>
  <dcterms:created xsi:type="dcterms:W3CDTF">2020-08-26T14:32:00Z</dcterms:created>
  <dcterms:modified xsi:type="dcterms:W3CDTF">2020-08-27T07:05:00Z</dcterms:modified>
</cp:coreProperties>
</file>