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B1" w:rsidRDefault="00F763B1" w:rsidP="00C0072C">
      <w:pPr>
        <w:ind w:left="227" w:right="567"/>
        <w:rPr>
          <w:b/>
          <w:sz w:val="36"/>
          <w:szCs w:val="36"/>
        </w:rPr>
      </w:pPr>
    </w:p>
    <w:p w:rsidR="00F763B1" w:rsidRDefault="00F763B1" w:rsidP="00C0072C">
      <w:pPr>
        <w:ind w:left="227" w:right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STATUT</w:t>
      </w:r>
    </w:p>
    <w:p w:rsidR="00F763B1" w:rsidRDefault="00F763B1" w:rsidP="00C0072C">
      <w:pPr>
        <w:ind w:left="227" w:right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SZKOŁY PODSTAWOWEJ</w:t>
      </w:r>
    </w:p>
    <w:p w:rsidR="00F763B1" w:rsidRDefault="00F763B1" w:rsidP="00C0072C">
      <w:pPr>
        <w:ind w:left="227" w:right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NR 10 IMIENIA ADAMA MICKIEWICZA</w:t>
      </w:r>
    </w:p>
    <w:p w:rsidR="00F763B1" w:rsidRDefault="00F763B1" w:rsidP="00C0072C">
      <w:pPr>
        <w:ind w:left="227" w:right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KONINIE</w:t>
      </w:r>
    </w:p>
    <w:p w:rsidR="00F763B1" w:rsidRDefault="00F763B1" w:rsidP="00C0072C">
      <w:pPr>
        <w:ind w:left="227" w:right="567"/>
        <w:rPr>
          <w:b/>
          <w:sz w:val="36"/>
          <w:szCs w:val="36"/>
        </w:rPr>
      </w:pPr>
    </w:p>
    <w:p w:rsidR="00F763B1" w:rsidRDefault="00F763B1" w:rsidP="00C0072C">
      <w:pPr>
        <w:ind w:left="227" w:right="567"/>
      </w:pPr>
    </w:p>
    <w:p w:rsidR="00F763B1" w:rsidRDefault="00F763B1" w:rsidP="00C0072C">
      <w:pPr>
        <w:ind w:left="227" w:right="567"/>
      </w:pPr>
    </w:p>
    <w:p w:rsidR="00F763B1" w:rsidRDefault="00F763B1" w:rsidP="00C0072C">
      <w:pPr>
        <w:ind w:left="227" w:right="567"/>
        <w:jc w:val="center"/>
        <w:rPr>
          <w:b/>
          <w:bCs/>
        </w:rPr>
      </w:pPr>
      <w:r>
        <w:rPr>
          <w:b/>
          <w:bCs/>
        </w:rPr>
        <w:t>ROZDZIAŁ I</w:t>
      </w:r>
    </w:p>
    <w:p w:rsidR="00F763B1" w:rsidRDefault="00F763B1" w:rsidP="00C0072C">
      <w:pPr>
        <w:ind w:left="227" w:right="567"/>
        <w:jc w:val="center"/>
        <w:rPr>
          <w:b/>
          <w:bCs/>
        </w:rPr>
      </w:pPr>
    </w:p>
    <w:p w:rsidR="00F763B1" w:rsidRDefault="00F763B1" w:rsidP="00C0072C">
      <w:pPr>
        <w:ind w:left="227" w:right="567"/>
        <w:jc w:val="center"/>
        <w:rPr>
          <w:b/>
          <w:bCs/>
        </w:rPr>
      </w:pPr>
      <w:r>
        <w:rPr>
          <w:b/>
          <w:bCs/>
        </w:rPr>
        <w:t>POSTANOWIENIA OGÓLNE</w:t>
      </w:r>
    </w:p>
    <w:p w:rsidR="00F763B1" w:rsidRDefault="00F763B1" w:rsidP="00C0072C">
      <w:pPr>
        <w:ind w:left="227" w:right="567"/>
        <w:jc w:val="center"/>
        <w:rPr>
          <w:b/>
          <w:bCs/>
        </w:rPr>
      </w:pPr>
    </w:p>
    <w:p w:rsidR="00F763B1" w:rsidRDefault="00F763B1" w:rsidP="00C0072C">
      <w:pPr>
        <w:ind w:left="227" w:right="567"/>
        <w:jc w:val="center"/>
        <w:rPr>
          <w:b/>
          <w:bCs/>
        </w:rPr>
      </w:pPr>
      <w:r>
        <w:rPr>
          <w:b/>
          <w:bCs/>
        </w:rPr>
        <w:t>§ 1</w:t>
      </w:r>
    </w:p>
    <w:p w:rsidR="00162E80" w:rsidRDefault="00162E80" w:rsidP="00C0072C">
      <w:pPr>
        <w:ind w:left="227" w:right="567"/>
        <w:jc w:val="center"/>
      </w:pPr>
    </w:p>
    <w:p w:rsidR="00F763B1" w:rsidRDefault="00F763B1" w:rsidP="00C0072C">
      <w:pPr>
        <w:numPr>
          <w:ilvl w:val="0"/>
          <w:numId w:val="3"/>
        </w:numPr>
        <w:tabs>
          <w:tab w:val="clear" w:pos="720"/>
          <w:tab w:val="num" w:pos="426"/>
        </w:tabs>
        <w:ind w:left="227" w:right="567" w:firstLine="0"/>
        <w:jc w:val="both"/>
      </w:pPr>
      <w:r>
        <w:t>Pełna nazwa szkoły brzmi: Szkoła Podstawowa nr 10 imienia Adama Mickiewicza w Koninie</w:t>
      </w:r>
    </w:p>
    <w:p w:rsidR="00F763B1" w:rsidRDefault="00F763B1" w:rsidP="00C0072C">
      <w:pPr>
        <w:numPr>
          <w:ilvl w:val="0"/>
          <w:numId w:val="3"/>
        </w:numPr>
        <w:tabs>
          <w:tab w:val="clear" w:pos="720"/>
          <w:tab w:val="num" w:pos="567"/>
        </w:tabs>
        <w:ind w:left="227" w:right="567" w:firstLine="57"/>
        <w:jc w:val="both"/>
      </w:pPr>
      <w:r>
        <w:t>Nazwa szkoły używana jest w pełnym brzmieniu.</w:t>
      </w:r>
    </w:p>
    <w:p w:rsidR="00F763B1" w:rsidRDefault="00F763B1" w:rsidP="00C0072C">
      <w:pPr>
        <w:numPr>
          <w:ilvl w:val="0"/>
          <w:numId w:val="3"/>
        </w:numPr>
        <w:tabs>
          <w:tab w:val="clear" w:pos="720"/>
          <w:tab w:val="num" w:pos="567"/>
        </w:tabs>
        <w:ind w:left="227" w:right="567" w:firstLine="57"/>
        <w:jc w:val="both"/>
      </w:pPr>
      <w:r>
        <w:t>Na pieczęciach może być używany skrót nazwy.</w:t>
      </w:r>
    </w:p>
    <w:p w:rsidR="00F763B1" w:rsidRDefault="00F763B1" w:rsidP="00C0072C">
      <w:pPr>
        <w:numPr>
          <w:ilvl w:val="0"/>
          <w:numId w:val="3"/>
        </w:numPr>
        <w:tabs>
          <w:tab w:val="clear" w:pos="720"/>
          <w:tab w:val="num" w:pos="567"/>
        </w:tabs>
        <w:ind w:left="227" w:right="567" w:firstLine="57"/>
        <w:jc w:val="both"/>
      </w:pPr>
      <w:r>
        <w:t>Siedzibą szkoły jest Konin</w:t>
      </w:r>
    </w:p>
    <w:p w:rsidR="00F763B1" w:rsidRDefault="00F763B1" w:rsidP="00C0072C">
      <w:pPr>
        <w:numPr>
          <w:ilvl w:val="0"/>
          <w:numId w:val="3"/>
        </w:numPr>
        <w:tabs>
          <w:tab w:val="clear" w:pos="720"/>
          <w:tab w:val="num" w:pos="567"/>
        </w:tabs>
        <w:ind w:left="227" w:right="567" w:firstLine="57"/>
        <w:jc w:val="both"/>
      </w:pPr>
      <w:r>
        <w:t>Adres szkoły to ul. Leopolda Staffa 5, 62-505 Konin.</w:t>
      </w:r>
    </w:p>
    <w:p w:rsidR="00F763B1" w:rsidRDefault="00F763B1" w:rsidP="00C0072C">
      <w:pPr>
        <w:tabs>
          <w:tab w:val="num" w:pos="426"/>
        </w:tabs>
        <w:ind w:left="227" w:right="567" w:hanging="578"/>
      </w:pPr>
    </w:p>
    <w:p w:rsidR="00F763B1" w:rsidRDefault="00F763B1" w:rsidP="00C0072C">
      <w:pPr>
        <w:tabs>
          <w:tab w:val="num" w:pos="426"/>
        </w:tabs>
        <w:ind w:left="227" w:right="567" w:hanging="578"/>
        <w:jc w:val="center"/>
        <w:rPr>
          <w:b/>
          <w:bCs/>
        </w:rPr>
      </w:pPr>
      <w:r>
        <w:rPr>
          <w:b/>
          <w:bCs/>
        </w:rPr>
        <w:t>§ 2</w:t>
      </w:r>
    </w:p>
    <w:p w:rsidR="00162E80" w:rsidRDefault="00162E80" w:rsidP="00C0072C">
      <w:pPr>
        <w:tabs>
          <w:tab w:val="num" w:pos="426"/>
        </w:tabs>
        <w:ind w:left="227" w:right="567" w:hanging="578"/>
        <w:jc w:val="center"/>
      </w:pPr>
    </w:p>
    <w:p w:rsidR="00F763B1" w:rsidRDefault="00F763B1" w:rsidP="00162E80">
      <w:pPr>
        <w:numPr>
          <w:ilvl w:val="0"/>
          <w:numId w:val="4"/>
        </w:numPr>
        <w:tabs>
          <w:tab w:val="clear" w:pos="720"/>
          <w:tab w:val="num" w:pos="284"/>
        </w:tabs>
        <w:ind w:left="426" w:right="567" w:hanging="199"/>
        <w:jc w:val="both"/>
      </w:pPr>
      <w:r>
        <w:t>Szkoła jest placówką publiczną działającą na podstawie przepisów prawa powszechnie obowiązującego oraz niniejszego statutu.</w:t>
      </w:r>
    </w:p>
    <w:p w:rsidR="00F763B1" w:rsidRDefault="00F763B1" w:rsidP="00162E80">
      <w:pPr>
        <w:numPr>
          <w:ilvl w:val="0"/>
          <w:numId w:val="4"/>
        </w:numPr>
        <w:tabs>
          <w:tab w:val="clear" w:pos="720"/>
          <w:tab w:val="num" w:pos="284"/>
        </w:tabs>
        <w:ind w:left="227" w:right="567" w:firstLine="0"/>
        <w:jc w:val="both"/>
      </w:pPr>
      <w:r>
        <w:t>Organem prowadzącym szkołę jest gmina Konin.</w:t>
      </w:r>
    </w:p>
    <w:p w:rsidR="00F763B1" w:rsidRDefault="00F763B1" w:rsidP="00162E80">
      <w:pPr>
        <w:numPr>
          <w:ilvl w:val="0"/>
          <w:numId w:val="4"/>
        </w:numPr>
        <w:tabs>
          <w:tab w:val="clear" w:pos="720"/>
          <w:tab w:val="num" w:pos="284"/>
        </w:tabs>
        <w:ind w:left="227" w:right="567" w:firstLine="0"/>
        <w:jc w:val="both"/>
      </w:pPr>
      <w:r>
        <w:t>Organem sprawującym nadzór pedagogiczny jest Wielkopolski Kurator Oświaty.</w:t>
      </w:r>
    </w:p>
    <w:p w:rsidR="00F763B1" w:rsidRDefault="00F763B1" w:rsidP="00162E80">
      <w:pPr>
        <w:numPr>
          <w:ilvl w:val="0"/>
          <w:numId w:val="4"/>
        </w:numPr>
        <w:tabs>
          <w:tab w:val="clear" w:pos="720"/>
          <w:tab w:val="num" w:pos="284"/>
        </w:tabs>
        <w:ind w:left="227" w:right="567" w:firstLine="0"/>
        <w:jc w:val="both"/>
      </w:pPr>
      <w:r>
        <w:t>Szkoła jest jednostką budżetową prowadzącą gospodarkę finansową na podstawie odrębnych przepisów.</w:t>
      </w:r>
    </w:p>
    <w:p w:rsidR="00F763B1" w:rsidRDefault="00F763B1" w:rsidP="00162E80">
      <w:pPr>
        <w:numPr>
          <w:ilvl w:val="0"/>
          <w:numId w:val="4"/>
        </w:numPr>
        <w:tabs>
          <w:tab w:val="clear" w:pos="720"/>
          <w:tab w:val="num" w:pos="284"/>
        </w:tabs>
        <w:ind w:left="227" w:right="567" w:firstLine="0"/>
        <w:jc w:val="both"/>
      </w:pPr>
      <w:r>
        <w:t>Szkoła gromadzi i przechowuje dokumentację na podstawie odrębnych przepisów.</w:t>
      </w:r>
    </w:p>
    <w:p w:rsidR="00F763B1" w:rsidRDefault="00F763B1" w:rsidP="00162E80">
      <w:pPr>
        <w:numPr>
          <w:ilvl w:val="0"/>
          <w:numId w:val="4"/>
        </w:numPr>
        <w:tabs>
          <w:tab w:val="clear" w:pos="720"/>
          <w:tab w:val="num" w:pos="284"/>
        </w:tabs>
        <w:ind w:left="227" w:right="567" w:firstLine="0"/>
        <w:jc w:val="both"/>
      </w:pPr>
      <w:r>
        <w:t>Szkoła używa pieczęci urzędowych zgodnie z odrębnymi przepisami.</w:t>
      </w:r>
    </w:p>
    <w:p w:rsidR="00F763B1" w:rsidRDefault="00F763B1" w:rsidP="00162E80">
      <w:pPr>
        <w:numPr>
          <w:ilvl w:val="0"/>
          <w:numId w:val="4"/>
        </w:numPr>
        <w:tabs>
          <w:tab w:val="clear" w:pos="720"/>
          <w:tab w:val="num" w:pos="284"/>
        </w:tabs>
        <w:ind w:left="227" w:right="567" w:firstLine="0"/>
        <w:jc w:val="both"/>
      </w:pPr>
      <w:r>
        <w:t>W szkole prowadzone są oddziały gimnazjalne do roku szkolnego 2018/2019 włącznie.</w:t>
      </w:r>
    </w:p>
    <w:p w:rsidR="00F763B1" w:rsidRDefault="00F763B1" w:rsidP="00C0072C">
      <w:pPr>
        <w:tabs>
          <w:tab w:val="num" w:pos="426"/>
        </w:tabs>
        <w:ind w:left="227" w:right="567" w:hanging="578"/>
      </w:pPr>
    </w:p>
    <w:p w:rsidR="00F763B1" w:rsidRDefault="00F763B1" w:rsidP="00C0072C">
      <w:pPr>
        <w:ind w:left="227" w:right="567"/>
        <w:jc w:val="center"/>
        <w:rPr>
          <w:b/>
          <w:bCs/>
        </w:rPr>
      </w:pPr>
      <w:r>
        <w:rPr>
          <w:b/>
          <w:bCs/>
        </w:rPr>
        <w:t>§ 3</w:t>
      </w:r>
    </w:p>
    <w:p w:rsidR="00162E80" w:rsidRDefault="00162E80" w:rsidP="00C0072C">
      <w:pPr>
        <w:ind w:left="227" w:right="567"/>
        <w:jc w:val="center"/>
      </w:pPr>
    </w:p>
    <w:p w:rsidR="00F763B1" w:rsidRDefault="00F763B1" w:rsidP="00162E80">
      <w:pPr>
        <w:numPr>
          <w:ilvl w:val="0"/>
          <w:numId w:val="5"/>
        </w:numPr>
        <w:tabs>
          <w:tab w:val="clear" w:pos="720"/>
          <w:tab w:val="num" w:pos="284"/>
        </w:tabs>
        <w:ind w:left="227" w:right="567" w:firstLine="57"/>
        <w:jc w:val="both"/>
      </w:pPr>
      <w:r>
        <w:t>Ilekroć w niniejszym statucie mowa jest o:</w:t>
      </w:r>
    </w:p>
    <w:p w:rsidR="00F763B1" w:rsidRDefault="00F763B1" w:rsidP="00162E80">
      <w:pPr>
        <w:ind w:left="227" w:right="567"/>
        <w:jc w:val="both"/>
      </w:pPr>
      <w:r>
        <w:t xml:space="preserve">1) szkole – należy przez to rozumieć Szkołę Podstawową nr 10 im. Adama Mickiewicza </w:t>
      </w:r>
      <w:r w:rsidR="00F04EF9">
        <w:br/>
      </w:r>
      <w:r>
        <w:t>w Koninie;</w:t>
      </w:r>
    </w:p>
    <w:p w:rsidR="00F763B1" w:rsidRDefault="00F763B1" w:rsidP="00162E80">
      <w:pPr>
        <w:ind w:left="227" w:right="567"/>
        <w:jc w:val="both"/>
      </w:pPr>
      <w:r>
        <w:t>2) dyrektorze – należy przez to rozumieć dyrektora Szkoły Podstawowej nr 10 im. Adama Mickiewicza w Koninie;</w:t>
      </w:r>
    </w:p>
    <w:p w:rsidR="00F763B1" w:rsidRDefault="00F763B1" w:rsidP="00162E80">
      <w:pPr>
        <w:ind w:left="227" w:right="567"/>
        <w:jc w:val="both"/>
      </w:pPr>
      <w:r>
        <w:t>3) radzie pedagogicznej – należy przez to rozumieć organ szkoły, w którego skład wchodzą wszyscy pracownicy pedagogiczni Szkoły Podstawowej nr 10 im. Adama Mickiewicza w Koninie;</w:t>
      </w:r>
    </w:p>
    <w:p w:rsidR="00F763B1" w:rsidRDefault="00F763B1" w:rsidP="00162E80">
      <w:pPr>
        <w:ind w:left="227" w:right="567"/>
        <w:jc w:val="both"/>
      </w:pPr>
      <w:r>
        <w:t>4) radzie rodziców – należy przez to rozumieć organ szkoły, w którego skład wchodzą wszyscy przedstawiciele rodziców uczniów Szkoły Podstawowej nr 10 im. Adama Mickiewicza w Koninie;</w:t>
      </w:r>
    </w:p>
    <w:p w:rsidR="00F763B1" w:rsidRDefault="00F763B1" w:rsidP="00162E80">
      <w:pPr>
        <w:ind w:left="227" w:right="567"/>
        <w:jc w:val="both"/>
      </w:pPr>
      <w:r>
        <w:t xml:space="preserve">5) samorządzie uczniowskim - należy przez to rozumieć organ szkoły, w którego skład wchodzą przedstawiciele uczniów Szkoły Podstawowej nr 10 im. Adama Mickiewicza </w:t>
      </w:r>
      <w:r w:rsidR="00B468AD">
        <w:br/>
      </w:r>
      <w:r>
        <w:t>w Koninie;</w:t>
      </w:r>
    </w:p>
    <w:p w:rsidR="00F763B1" w:rsidRDefault="00F763B1" w:rsidP="00162E80">
      <w:pPr>
        <w:ind w:left="227" w:right="567"/>
        <w:jc w:val="both"/>
      </w:pPr>
      <w:r>
        <w:t>6) nauczycielu – należy przez to rozumieć nauczyciela, a także wychowawcę oraz innego pracownika pedagogicznego Szkoły Podstawowej nr 10 im. Adama Mickiewicza w Koninie;</w:t>
      </w:r>
    </w:p>
    <w:p w:rsidR="00F763B1" w:rsidRDefault="00F763B1" w:rsidP="00162E80">
      <w:pPr>
        <w:ind w:left="227" w:right="567"/>
        <w:jc w:val="both"/>
      </w:pPr>
      <w:r>
        <w:t>7) uczniu – należy przez to rozumieć ucznia Szkoły Podstawowej nr 10 im. Adama Mickiewicza w Koninie;</w:t>
      </w:r>
    </w:p>
    <w:p w:rsidR="00F763B1" w:rsidRDefault="00F763B1" w:rsidP="00162E80">
      <w:pPr>
        <w:ind w:left="227" w:right="567"/>
        <w:jc w:val="both"/>
      </w:pPr>
      <w:r>
        <w:t>8) rodzicach – należy przez to rozumieć także opiekunów prawnych oraz osoby sprawujące pieczę zastępczą nad dzieckiem.</w:t>
      </w:r>
    </w:p>
    <w:p w:rsidR="00F763B1" w:rsidRDefault="00F763B1" w:rsidP="00C0072C">
      <w:pPr>
        <w:ind w:left="227" w:right="567"/>
      </w:pPr>
    </w:p>
    <w:p w:rsidR="00F763B1" w:rsidRDefault="00F763B1" w:rsidP="00C0072C">
      <w:pPr>
        <w:ind w:left="227" w:right="567"/>
        <w:jc w:val="center"/>
        <w:rPr>
          <w:b/>
          <w:bCs/>
        </w:rPr>
      </w:pPr>
      <w:r>
        <w:rPr>
          <w:b/>
          <w:bCs/>
        </w:rPr>
        <w:t>ROZDZIAŁ II</w:t>
      </w:r>
    </w:p>
    <w:p w:rsidR="00F763B1" w:rsidRDefault="00F763B1" w:rsidP="00C0072C">
      <w:pPr>
        <w:ind w:left="227" w:right="567"/>
        <w:jc w:val="center"/>
        <w:rPr>
          <w:b/>
          <w:bCs/>
        </w:rPr>
      </w:pPr>
    </w:p>
    <w:p w:rsidR="00F763B1" w:rsidRDefault="00F763B1" w:rsidP="00C0072C">
      <w:pPr>
        <w:ind w:left="227" w:right="567"/>
        <w:jc w:val="center"/>
      </w:pPr>
      <w:r>
        <w:rPr>
          <w:b/>
          <w:bCs/>
        </w:rPr>
        <w:t>CELE I ZADANIA SZKOŁY</w:t>
      </w:r>
    </w:p>
    <w:p w:rsidR="00F763B1" w:rsidRDefault="00F763B1" w:rsidP="00C0072C">
      <w:pPr>
        <w:ind w:left="227" w:right="567"/>
        <w:jc w:val="center"/>
      </w:pPr>
    </w:p>
    <w:p w:rsidR="00F763B1" w:rsidRDefault="00F763B1" w:rsidP="00C0072C">
      <w:pPr>
        <w:ind w:left="227" w:right="567"/>
        <w:jc w:val="center"/>
        <w:rPr>
          <w:b/>
          <w:bCs/>
        </w:rPr>
      </w:pPr>
      <w:r>
        <w:rPr>
          <w:b/>
          <w:bCs/>
        </w:rPr>
        <w:t>§ 4</w:t>
      </w:r>
    </w:p>
    <w:p w:rsidR="00F763B1" w:rsidRDefault="00F763B1" w:rsidP="00162E80">
      <w:pPr>
        <w:ind w:left="227" w:right="567"/>
        <w:jc w:val="both"/>
        <w:rPr>
          <w:b/>
          <w:bCs/>
        </w:rPr>
      </w:pPr>
    </w:p>
    <w:p w:rsidR="00F763B1" w:rsidRDefault="00F763B1" w:rsidP="00162E80">
      <w:pPr>
        <w:numPr>
          <w:ilvl w:val="0"/>
          <w:numId w:val="45"/>
        </w:numPr>
        <w:tabs>
          <w:tab w:val="left" w:pos="284"/>
          <w:tab w:val="num" w:pos="426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>Szkoła realizuje cele i zadania określone w przepisach prawa powszechnie obowiązującego, w tym w ustawie o systemie oświaty oraz przepisach w</w:t>
      </w:r>
      <w:r w:rsidR="00432CEC">
        <w:rPr>
          <w:color w:val="000000"/>
        </w:rPr>
        <w:t xml:space="preserve">ydanych na jej podstawie </w:t>
      </w:r>
      <w:r>
        <w:rPr>
          <w:color w:val="000000"/>
        </w:rPr>
        <w:t>z uwzględnieniem zadań wynikających z programu wychowawczo-profilaktycznego dostosowanego do potrzeb rozwojowych uczniów oraz potrzeb danego środowiska, o których mowa w odrębnych przepisach.</w:t>
      </w:r>
    </w:p>
    <w:p w:rsidR="00F763B1" w:rsidRDefault="00F763B1" w:rsidP="00162E80">
      <w:pPr>
        <w:numPr>
          <w:ilvl w:val="0"/>
          <w:numId w:val="45"/>
        </w:numPr>
        <w:tabs>
          <w:tab w:val="left" w:pos="284"/>
          <w:tab w:val="num" w:pos="426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>Szkoła podejmuje niezbędne działania w celu tworzenia optymalnych warunków realizacji działalności dydaktycznej, wychowawczej i opiekuńczej oraz innej działalności statutowej, zapewnienia każdemu uczniowi warunków niezbędnych do jego rozwoju, podnoszenia jakości pracy szkoły i jej rozwoju organizacyjnego.</w:t>
      </w:r>
    </w:p>
    <w:p w:rsidR="00F763B1" w:rsidRDefault="00F763B1" w:rsidP="00162E80">
      <w:pPr>
        <w:tabs>
          <w:tab w:val="left" w:pos="284"/>
          <w:tab w:val="num" w:pos="426"/>
        </w:tabs>
        <w:ind w:left="227" w:right="567"/>
        <w:jc w:val="both"/>
        <w:rPr>
          <w:color w:val="000000"/>
        </w:rPr>
      </w:pPr>
      <w:r>
        <w:rPr>
          <w:color w:val="000000"/>
        </w:rPr>
        <w:t>3. Zadania określone w ust. 2 dotyczą:</w:t>
      </w:r>
    </w:p>
    <w:p w:rsidR="00F763B1" w:rsidRDefault="00F763B1" w:rsidP="00162E80">
      <w:pPr>
        <w:numPr>
          <w:ilvl w:val="0"/>
          <w:numId w:val="52"/>
        </w:numPr>
        <w:tabs>
          <w:tab w:val="clear" w:pos="720"/>
          <w:tab w:val="num" w:pos="426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>wprowadzania uczniów w świat wartości, w tym ofiarności, współpracy, solidarności, altruizmu, patriotyzmu i szacunku dla tradycji, wskazywanie wzorców postępowania i budowanie relacji społecznych, sprzyjających bezpiecznemu rozwojowi ucznia (rodzina, przyjaciele);</w:t>
      </w:r>
    </w:p>
    <w:p w:rsidR="00F763B1" w:rsidRDefault="00F763B1" w:rsidP="00162E80">
      <w:pPr>
        <w:numPr>
          <w:ilvl w:val="0"/>
          <w:numId w:val="52"/>
        </w:numPr>
        <w:tabs>
          <w:tab w:val="clear" w:pos="720"/>
          <w:tab w:val="num" w:pos="426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>wzmacnianie poczucia tożsamości indywidualnej, kulturowej, narodowej, regionalnej i etnicznej;</w:t>
      </w:r>
    </w:p>
    <w:p w:rsidR="00F763B1" w:rsidRDefault="00F763B1" w:rsidP="00162E80">
      <w:pPr>
        <w:numPr>
          <w:ilvl w:val="0"/>
          <w:numId w:val="51"/>
        </w:numPr>
        <w:tabs>
          <w:tab w:val="clear" w:pos="720"/>
          <w:tab w:val="num" w:pos="426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>formowanie u uczniów poczucia godności własnej osoby i szacunku dla godności innych osób;</w:t>
      </w:r>
    </w:p>
    <w:p w:rsidR="00F763B1" w:rsidRDefault="00F763B1" w:rsidP="00162E80">
      <w:pPr>
        <w:numPr>
          <w:ilvl w:val="0"/>
          <w:numId w:val="51"/>
        </w:numPr>
        <w:tabs>
          <w:tab w:val="clear" w:pos="720"/>
          <w:tab w:val="num" w:pos="426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>rozwijanie kompetencji, takich jak: kreatywność, innowacyjność i przedsiębiorczość;</w:t>
      </w:r>
    </w:p>
    <w:p w:rsidR="00F763B1" w:rsidRDefault="00F763B1" w:rsidP="00162E80">
      <w:pPr>
        <w:numPr>
          <w:ilvl w:val="0"/>
          <w:numId w:val="50"/>
        </w:numPr>
        <w:tabs>
          <w:tab w:val="clear" w:pos="720"/>
          <w:tab w:val="num" w:pos="426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>rozwijanie umiejętności krytycznego i logicznego myślenia, rozumowania, argumentowania i wnioskowania;</w:t>
      </w:r>
    </w:p>
    <w:p w:rsidR="00F763B1" w:rsidRDefault="00F763B1" w:rsidP="00162E80">
      <w:pPr>
        <w:numPr>
          <w:ilvl w:val="0"/>
          <w:numId w:val="50"/>
        </w:numPr>
        <w:tabs>
          <w:tab w:val="clear" w:pos="720"/>
          <w:tab w:val="num" w:pos="426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>ukazywanie wartości wiedzy jako podstawy do rozwoju umiejętności;</w:t>
      </w:r>
    </w:p>
    <w:p w:rsidR="00F763B1" w:rsidRDefault="00F763B1" w:rsidP="00162E80">
      <w:pPr>
        <w:numPr>
          <w:ilvl w:val="0"/>
          <w:numId w:val="49"/>
        </w:numPr>
        <w:tabs>
          <w:tab w:val="clear" w:pos="720"/>
          <w:tab w:val="num" w:pos="426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>rozbudzanie ciekawości poznawczej uczniów oraz motywacji do nauki</w:t>
      </w:r>
    </w:p>
    <w:p w:rsidR="00F763B1" w:rsidRDefault="00F763B1" w:rsidP="00162E80">
      <w:pPr>
        <w:numPr>
          <w:ilvl w:val="0"/>
          <w:numId w:val="49"/>
        </w:numPr>
        <w:tabs>
          <w:tab w:val="clear" w:pos="720"/>
          <w:tab w:val="num" w:pos="426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>wyposażenie uczniów w taki zasób wiadomości oraz kształtowanie takich umiejętności, które pozwalają w sposób bardziej dojrzały i uporządkowany zrozumieć świat;</w:t>
      </w:r>
    </w:p>
    <w:p w:rsidR="00F763B1" w:rsidRDefault="00F763B1" w:rsidP="00187EC7">
      <w:pPr>
        <w:numPr>
          <w:ilvl w:val="0"/>
          <w:numId w:val="48"/>
        </w:numPr>
        <w:tabs>
          <w:tab w:val="clear" w:pos="720"/>
          <w:tab w:val="num" w:pos="426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>wspieranie ucznia w rozpoznawaniu własnych predyspozycji i określaniu drogi dalszej edukacji;</w:t>
      </w:r>
    </w:p>
    <w:p w:rsidR="00F763B1" w:rsidRDefault="00F763B1" w:rsidP="00187EC7">
      <w:pPr>
        <w:numPr>
          <w:ilvl w:val="0"/>
          <w:numId w:val="48"/>
        </w:numPr>
        <w:tabs>
          <w:tab w:val="clear" w:pos="720"/>
          <w:tab w:val="num" w:pos="426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 xml:space="preserve"> wszechstronny rozwój osobowy ucznia przez pogłębianie wiedzy oraz zaspokajanie i rozbudzanie jego naturalnej ciekawości poznawczej;</w:t>
      </w:r>
    </w:p>
    <w:p w:rsidR="00F763B1" w:rsidRDefault="00F763B1" w:rsidP="00187EC7">
      <w:pPr>
        <w:numPr>
          <w:ilvl w:val="0"/>
          <w:numId w:val="47"/>
        </w:numPr>
        <w:tabs>
          <w:tab w:val="clear" w:pos="720"/>
          <w:tab w:val="num" w:pos="426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>kształtowanie postawy otwartej wobec świata i innych ludzi, aktywności w życiu społecznym oraz odpowiedzialności za zbiorowość;</w:t>
      </w:r>
    </w:p>
    <w:p w:rsidR="00F763B1" w:rsidRDefault="00F763B1" w:rsidP="00187EC7">
      <w:pPr>
        <w:numPr>
          <w:ilvl w:val="0"/>
          <w:numId w:val="47"/>
        </w:numPr>
        <w:tabs>
          <w:tab w:val="clear" w:pos="720"/>
          <w:tab w:val="num" w:pos="426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>zachęcanie do zorganizowanego i świadomego samokształcenia opartego na umiejętności przygotowania własnego warsztatu pracy;</w:t>
      </w:r>
    </w:p>
    <w:p w:rsidR="00F763B1" w:rsidRDefault="00F763B1" w:rsidP="00187EC7">
      <w:pPr>
        <w:numPr>
          <w:ilvl w:val="0"/>
          <w:numId w:val="46"/>
        </w:numPr>
        <w:tabs>
          <w:tab w:val="clear" w:pos="720"/>
          <w:tab w:val="num" w:pos="426"/>
        </w:tabs>
        <w:ind w:left="227" w:right="567" w:firstLine="0"/>
        <w:jc w:val="both"/>
      </w:pPr>
      <w:r>
        <w:rPr>
          <w:color w:val="000000"/>
        </w:rPr>
        <w:t>ukierunkowanie ucznia ku wartościom.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t xml:space="preserve">4. </w:t>
      </w:r>
      <w:r>
        <w:rPr>
          <w:color w:val="000000"/>
        </w:rPr>
        <w:t>W zakresie realizacji celów i zadań szkoła między innymi: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>1) umożliwia zdobycie wiedzy i umiejętności przygotowujących do podjęcia dalszej nauki;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>2) rozwija szacunek do człowieka, a także jego praw i obowiązków;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>3) kształtuje poczucie tożsamości narodowej oraz postawę szacunku dla kultur innych narodów;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>4) rozwija wrażliwość społeczną, postawy prospołeczne i przygotowuje do czynnego uczestnictwa w życiu społecznym;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>5) kształtuje postawę szacunku dla przyrody oraz działań na rzecz ochrony środowiska;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>6) zapewnia pomoc psychologiczno-pedagogiczną;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 xml:space="preserve">7) zapewnia opiekę w formie zajęć świetlicowych dla uczniów, którzy pozostają </w:t>
      </w:r>
      <w:r w:rsidR="00432CEC">
        <w:rPr>
          <w:color w:val="000000"/>
        </w:rPr>
        <w:br/>
      </w:r>
      <w:r>
        <w:rPr>
          <w:color w:val="000000"/>
        </w:rPr>
        <w:t>w szkole dłużej ze względu na czas pracy rodziców – na wniosek rodzica lub ze względu na organizację dojazdu do szkoły lub inne okoliczności wymagające zapewnienia opieki w szkole;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 xml:space="preserve">8) zaopatruje w bezpłatne podręczniki, materiały edukacyjne oraz materiały ćwiczeniowe uczniów na poszczególnych poziomach edukacyjnych zgodnie </w:t>
      </w:r>
      <w:r w:rsidR="00432CEC">
        <w:rPr>
          <w:color w:val="000000"/>
        </w:rPr>
        <w:br/>
      </w:r>
      <w:r>
        <w:rPr>
          <w:color w:val="000000"/>
        </w:rPr>
        <w:t>z harmonogramem określonym w przepisach powszechnie obowiązujących.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>5. Najważniejsze umiejętności rozwijane w ramach kształcenia ogólnego w szkole podstawowej to: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>1) sprawne komunikowanie się w języku polskim oraz w językach obcych nowożytnych;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>2) sprawne wykorzystywanie narzędzi matematyki w życiu codziennym, a także kształcenie myślenia matematycznego;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 xml:space="preserve">3) poszukiwanie, porządkowanie, krytyczna analiza oraz wykorzystanie informacji </w:t>
      </w:r>
      <w:r w:rsidR="00432CEC">
        <w:rPr>
          <w:color w:val="000000"/>
        </w:rPr>
        <w:br/>
      </w:r>
      <w:r>
        <w:rPr>
          <w:color w:val="000000"/>
        </w:rPr>
        <w:t xml:space="preserve">z różnych źródeł; 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 xml:space="preserve">4) kreatywne rozwiązywanie problemów z różnych dziedzin ze świadomym wykorzystaniem metod i narzędzi wywodzących się z informatyki, w tym programowanie; 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 xml:space="preserve">5) rozwiązywanie problemów, również z wykorzystaniem technik mediacyjnych; 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>6) praca w zespole i społeczna aktywność;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 xml:space="preserve">7) aktywny udział w życiu kulturalnym szkoły, środowiska lokalnego oraz kraju. </w:t>
      </w:r>
    </w:p>
    <w:p w:rsidR="00F763B1" w:rsidRDefault="00F763B1" w:rsidP="00C0072C">
      <w:pPr>
        <w:ind w:left="227" w:right="567"/>
        <w:rPr>
          <w:color w:val="000000"/>
        </w:rPr>
      </w:pPr>
    </w:p>
    <w:p w:rsidR="00F763B1" w:rsidRDefault="00F763B1" w:rsidP="00C0072C">
      <w:pPr>
        <w:ind w:left="227" w:right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</w:t>
      </w:r>
    </w:p>
    <w:p w:rsidR="00162E80" w:rsidRDefault="00162E80" w:rsidP="00C0072C">
      <w:pPr>
        <w:ind w:left="227" w:right="567"/>
        <w:jc w:val="center"/>
        <w:rPr>
          <w:color w:val="000000"/>
        </w:rPr>
      </w:pP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>1. Cele i zadania określone w przepisach prawa oraz § 4 niniejszego statutu szkoła realizuje między innymi poprzez: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>1) realizację koncepcji pracy ukierunkowanej na rozwój uczniów: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>a) szkoła działa zgodnie z przyjętą przez radę pedagogiczną własną koncepcją pracy, uwzględniającą potrzeby rozwojowe uczniów, specyfikę pracy szkoły oraz zidentyfikowane oczekiwania środowiska lokalnego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>b) koncepcja pracy szkoły lub placówki jest znana uczniom i rodzicom oraz przez nich akceptowana.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>2) organizację procesów edukacyjnych w sposób sprzyjający uczeniu się: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>a) procesy edukacyjne w szkole planowane są w sposób, który służy rozwojowi uczniów;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>b) uczniowie znają stawiane przed nimi cele uczenia się i formułowane wobec nich oczekiwania.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>c) informowanie ucznia o jego postępach w nauce oraz ocenianie pomagają uczniom uczyć się i planować indywidualny rozwój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>d) nauczyciele motywują uczniów do aktywnego uczenia się i wspierają ich w trudnych sytuacjach, tworząc atmosferę sprzyjającą uczeniu się.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 xml:space="preserve">e) nauczyciele stosują różne metody pracy dostosowane do potrzeb ucznia, grupy </w:t>
      </w:r>
      <w:r w:rsidR="0094613A">
        <w:rPr>
          <w:color w:val="000000"/>
        </w:rPr>
        <w:br/>
      </w:r>
      <w:r>
        <w:rPr>
          <w:color w:val="000000"/>
        </w:rPr>
        <w:t>i oddziału.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>f) nauczyciele kształtują u uczniów umiejętność uczenia się.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>3) nabywanie przez uczniów wiadomości i umiejętności określonych w podstawie programowej: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 xml:space="preserve">a) w szkole realizuje się podstawę programową z uwzględnieniem osiągnięć uczniów </w:t>
      </w:r>
      <w:r w:rsidR="00B468AD">
        <w:rPr>
          <w:color w:val="000000"/>
        </w:rPr>
        <w:br/>
      </w:r>
      <w:r>
        <w:rPr>
          <w:color w:val="000000"/>
        </w:rPr>
        <w:t>z poprzedniego etapu edukacyjnego;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>b) uczniowie nabywają wiadomości i umiejętności określone w podstawie programowej i wykorzystują je podczas wykonywania zadań i rozwiązywania problemów;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 xml:space="preserve">c) podstawa programowa jest realizowana z wykorzystaniem zalecanych warunków </w:t>
      </w:r>
      <w:r w:rsidR="00B468AD">
        <w:rPr>
          <w:color w:val="000000"/>
        </w:rPr>
        <w:br/>
      </w:r>
      <w:r>
        <w:rPr>
          <w:color w:val="000000"/>
        </w:rPr>
        <w:t>i sposobów jej realizacji;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>d) w szkole monitoruje się i analizuje osiągnięcia każdego ucznia, z uwzględnieniem jego możliwości rozwojowych, formułuje się i wdraża wnioski z tych analiz.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>4) Stwarzanie sytuacji, które zachęcają każdego ucznia do podejmowania różnorodnych aktywności;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 xml:space="preserve">5) Kształtowanie postaw i respektowanie norm społecznych poprzez realizowanie działań wychowawczych i profilaktycznych dostosowanych do potrzeb uczniów </w:t>
      </w:r>
      <w:r w:rsidR="0094613A">
        <w:rPr>
          <w:color w:val="000000"/>
        </w:rPr>
        <w:br/>
      </w:r>
      <w:r>
        <w:rPr>
          <w:color w:val="000000"/>
        </w:rPr>
        <w:t>i środowiska lokalnego;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>6) wspomaganie rozwoju uczniów z uwzględnieniem ich indywidualnej sytuacji tj</w:t>
      </w:r>
      <w:r w:rsidR="00432CEC">
        <w:rPr>
          <w:color w:val="000000"/>
        </w:rPr>
        <w:t>.</w:t>
      </w:r>
      <w:r>
        <w:rPr>
          <w:color w:val="000000"/>
        </w:rPr>
        <w:t xml:space="preserve"> </w:t>
      </w:r>
      <w:r w:rsidR="00432CEC">
        <w:rPr>
          <w:color w:val="000000"/>
        </w:rPr>
        <w:br/>
      </w:r>
      <w:r>
        <w:rPr>
          <w:color w:val="000000"/>
        </w:rPr>
        <w:t>m.in</w:t>
      </w:r>
      <w:r w:rsidR="00C0072C">
        <w:rPr>
          <w:color w:val="000000"/>
        </w:rPr>
        <w:t>.</w:t>
      </w:r>
      <w:r>
        <w:rPr>
          <w:color w:val="000000"/>
        </w:rPr>
        <w:t xml:space="preserve"> zajęcia rozwijające zainteresowania i uzdolnienia, zajęcia dydaktyczno-wyrównawcze i specjalistyczne organizowane dla uczniów wymagających szczególnego wsparcia w rozwoju lub pomocy psychologiczno-pedagogicznej oraz zajęcia rewalidacyjne dla uczniów niepełnosprawnych odpowiednie do rozpoznanych potrzeb każdego ucznia;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>7) współpracę nauczycieli w planowaniu i realizowaniu procesów edukacyjnych;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>8) promowanie wartości edukacji;</w:t>
      </w:r>
    </w:p>
    <w:p w:rsidR="00F763B1" w:rsidRDefault="00F763B1" w:rsidP="00187EC7">
      <w:pPr>
        <w:ind w:left="227" w:right="567"/>
        <w:jc w:val="both"/>
      </w:pPr>
      <w:r>
        <w:rPr>
          <w:color w:val="000000"/>
        </w:rPr>
        <w:t>9) pozyskiwanie i wykorzystywanie opinii rodziców na temat pracy szkoły.</w:t>
      </w:r>
    </w:p>
    <w:p w:rsidR="00F763B1" w:rsidRDefault="00F763B1" w:rsidP="00187EC7">
      <w:pPr>
        <w:ind w:left="227" w:right="567"/>
        <w:jc w:val="both"/>
      </w:pPr>
      <w:r>
        <w:t>2.</w:t>
      </w:r>
      <w:r>
        <w:rPr>
          <w:color w:val="000000"/>
        </w:rPr>
        <w:t xml:space="preserve"> W celu realizacji zadań statutowych szkoła zapewnia możliwość korzystania z: pomieszczeń do nauki z niezbędnym wyposażeniem; biblioteki; świetlicy; gabinetu profilaktyki zdrowotnej i pomocy przedlekarskiej spełniającego wymogi wskazane w odrębnych przepisach; zespołu urządzeń sportowych i rekreacyjnych, pomieszczeń administracyjno-gospodarczych.</w:t>
      </w:r>
    </w:p>
    <w:p w:rsidR="00F763B1" w:rsidRDefault="00F763B1" w:rsidP="00C0072C">
      <w:pPr>
        <w:ind w:left="227" w:right="567"/>
      </w:pPr>
    </w:p>
    <w:p w:rsidR="00F763B1" w:rsidRDefault="00F763B1" w:rsidP="00C0072C">
      <w:pPr>
        <w:ind w:left="227" w:right="567"/>
        <w:rPr>
          <w:b/>
          <w:color w:val="000000"/>
        </w:rPr>
      </w:pPr>
    </w:p>
    <w:p w:rsidR="00187EC7" w:rsidRDefault="00187EC7" w:rsidP="00C0072C">
      <w:pPr>
        <w:ind w:left="227" w:right="567"/>
        <w:rPr>
          <w:b/>
          <w:color w:val="000000"/>
        </w:rPr>
      </w:pPr>
    </w:p>
    <w:p w:rsidR="00187EC7" w:rsidRDefault="00187EC7" w:rsidP="00C0072C">
      <w:pPr>
        <w:ind w:left="227" w:right="567"/>
        <w:rPr>
          <w:b/>
          <w:color w:val="000000"/>
        </w:rPr>
      </w:pPr>
    </w:p>
    <w:p w:rsidR="00187EC7" w:rsidRDefault="00187EC7" w:rsidP="00C0072C">
      <w:pPr>
        <w:ind w:left="227" w:right="567"/>
        <w:rPr>
          <w:b/>
          <w:color w:val="000000"/>
        </w:rPr>
      </w:pPr>
    </w:p>
    <w:p w:rsidR="00187EC7" w:rsidRDefault="00187EC7" w:rsidP="00C0072C">
      <w:pPr>
        <w:ind w:left="227" w:right="567"/>
        <w:rPr>
          <w:b/>
          <w:color w:val="000000"/>
        </w:rPr>
      </w:pPr>
    </w:p>
    <w:p w:rsidR="00187EC7" w:rsidRDefault="00187EC7" w:rsidP="00C0072C">
      <w:pPr>
        <w:ind w:left="227" w:right="567"/>
        <w:rPr>
          <w:b/>
          <w:color w:val="000000"/>
        </w:rPr>
      </w:pPr>
    </w:p>
    <w:p w:rsidR="0094613A" w:rsidRDefault="0094613A" w:rsidP="00C0072C">
      <w:pPr>
        <w:ind w:left="227" w:right="567"/>
        <w:rPr>
          <w:b/>
          <w:color w:val="000000"/>
        </w:rPr>
      </w:pPr>
    </w:p>
    <w:p w:rsidR="00432CEC" w:rsidRDefault="00432CEC" w:rsidP="00C0072C">
      <w:pPr>
        <w:ind w:left="227" w:right="567"/>
        <w:rPr>
          <w:b/>
          <w:color w:val="000000"/>
        </w:rPr>
      </w:pPr>
    </w:p>
    <w:p w:rsidR="00432CEC" w:rsidRDefault="00432CEC" w:rsidP="00C0072C">
      <w:pPr>
        <w:ind w:left="227" w:right="567"/>
        <w:rPr>
          <w:b/>
          <w:color w:val="000000"/>
        </w:rPr>
      </w:pPr>
    </w:p>
    <w:p w:rsidR="0094613A" w:rsidRDefault="0094613A" w:rsidP="00C0072C">
      <w:pPr>
        <w:ind w:left="227" w:right="567"/>
        <w:rPr>
          <w:b/>
          <w:color w:val="000000"/>
        </w:rPr>
      </w:pPr>
    </w:p>
    <w:p w:rsidR="00F763B1" w:rsidRDefault="00F763B1" w:rsidP="00C0072C">
      <w:pPr>
        <w:ind w:left="227" w:right="567"/>
        <w:jc w:val="center"/>
        <w:rPr>
          <w:b/>
          <w:color w:val="000000"/>
        </w:rPr>
      </w:pPr>
      <w:r>
        <w:rPr>
          <w:b/>
          <w:color w:val="000000"/>
        </w:rPr>
        <w:t>ROZDZIAŁ III</w:t>
      </w:r>
    </w:p>
    <w:p w:rsidR="00F763B1" w:rsidRDefault="00F763B1" w:rsidP="00C0072C">
      <w:pPr>
        <w:ind w:left="227" w:right="567"/>
        <w:jc w:val="center"/>
        <w:rPr>
          <w:b/>
          <w:color w:val="000000"/>
        </w:rPr>
      </w:pPr>
    </w:p>
    <w:p w:rsidR="00F763B1" w:rsidRDefault="00F763B1" w:rsidP="00C0072C">
      <w:pPr>
        <w:ind w:left="227" w:right="567"/>
        <w:jc w:val="center"/>
        <w:rPr>
          <w:b/>
          <w:color w:val="000000"/>
        </w:rPr>
      </w:pPr>
      <w:r>
        <w:rPr>
          <w:b/>
          <w:color w:val="000000"/>
        </w:rPr>
        <w:t>ORGANY SZKOŁY</w:t>
      </w:r>
    </w:p>
    <w:p w:rsidR="00F763B1" w:rsidRDefault="00F763B1" w:rsidP="00C0072C">
      <w:pPr>
        <w:ind w:left="227" w:right="567"/>
        <w:jc w:val="center"/>
        <w:rPr>
          <w:b/>
          <w:color w:val="000000"/>
        </w:rPr>
      </w:pPr>
    </w:p>
    <w:p w:rsidR="00F763B1" w:rsidRDefault="00F763B1" w:rsidP="00C0072C">
      <w:pPr>
        <w:ind w:left="227" w:right="567"/>
        <w:jc w:val="center"/>
        <w:rPr>
          <w:b/>
          <w:color w:val="000000"/>
        </w:rPr>
      </w:pPr>
      <w:r>
        <w:rPr>
          <w:b/>
          <w:color w:val="000000"/>
        </w:rPr>
        <w:t>§ 6</w:t>
      </w:r>
    </w:p>
    <w:p w:rsidR="00C0072C" w:rsidRDefault="00C0072C" w:rsidP="00C0072C">
      <w:pPr>
        <w:ind w:left="227" w:right="567"/>
        <w:rPr>
          <w:color w:val="000000"/>
        </w:rPr>
      </w:pPr>
    </w:p>
    <w:p w:rsidR="00F763B1" w:rsidRDefault="00F763B1" w:rsidP="00187EC7">
      <w:pPr>
        <w:numPr>
          <w:ilvl w:val="0"/>
          <w:numId w:val="11"/>
        </w:numPr>
        <w:tabs>
          <w:tab w:val="left" w:pos="284"/>
        </w:tabs>
        <w:ind w:left="227" w:right="567" w:firstLine="57"/>
        <w:jc w:val="both"/>
        <w:rPr>
          <w:color w:val="000000"/>
        </w:rPr>
      </w:pPr>
      <w:r>
        <w:rPr>
          <w:color w:val="000000"/>
        </w:rPr>
        <w:t>Organami szkoły są: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>1) Dyrektor,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>2) Rada Pedagogiczna,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>3) Rada Rodziców,</w:t>
      </w:r>
    </w:p>
    <w:p w:rsidR="00773CCE" w:rsidRDefault="00773CCE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>4) Samorząd Uczniowski.</w:t>
      </w:r>
    </w:p>
    <w:p w:rsidR="00F763B1" w:rsidRPr="00773CCE" w:rsidRDefault="00773CCE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 xml:space="preserve">2. </w:t>
      </w:r>
      <w:r w:rsidR="00F763B1">
        <w:rPr>
          <w:color w:val="000000"/>
        </w:rPr>
        <w:t>Organy kolegialne funkcjonują według odrębnych regulaminów, uchwalonych przez te organy. Regulaminy te nie mogą być sprzeczne z przepisami prawa powszechnie obowiązującego oraz niniejszym statutem.</w:t>
      </w:r>
    </w:p>
    <w:p w:rsidR="00F763B1" w:rsidRDefault="00F763B1" w:rsidP="00C0072C">
      <w:pPr>
        <w:ind w:left="227" w:right="567"/>
        <w:rPr>
          <w:b/>
          <w:color w:val="000000"/>
        </w:rPr>
      </w:pPr>
    </w:p>
    <w:p w:rsidR="00F763B1" w:rsidRDefault="00F763B1" w:rsidP="00C0072C">
      <w:pPr>
        <w:ind w:left="227" w:right="567"/>
        <w:jc w:val="center"/>
        <w:rPr>
          <w:b/>
          <w:color w:val="000000"/>
        </w:rPr>
      </w:pPr>
      <w:r>
        <w:rPr>
          <w:b/>
          <w:color w:val="000000"/>
        </w:rPr>
        <w:t>§7</w:t>
      </w:r>
    </w:p>
    <w:p w:rsidR="00162E80" w:rsidRDefault="00162E80" w:rsidP="00C0072C">
      <w:pPr>
        <w:ind w:left="227" w:right="567"/>
        <w:jc w:val="center"/>
        <w:rPr>
          <w:rFonts w:eastAsia="Calibri"/>
          <w:color w:val="000000"/>
        </w:rPr>
      </w:pPr>
    </w:p>
    <w:p w:rsidR="00F763B1" w:rsidRDefault="00F763B1" w:rsidP="00C0072C">
      <w:pPr>
        <w:ind w:left="227" w:right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1.</w:t>
      </w:r>
      <w:r>
        <w:rPr>
          <w:rFonts w:eastAsia="Calibri"/>
          <w:b/>
          <w:color w:val="000000"/>
        </w:rPr>
        <w:t xml:space="preserve"> </w:t>
      </w:r>
      <w:r>
        <w:rPr>
          <w:rFonts w:eastAsia="Calibri"/>
          <w:color w:val="000000"/>
        </w:rPr>
        <w:t>Dyrektor szkoły w szczególności:</w:t>
      </w:r>
    </w:p>
    <w:p w:rsidR="00F763B1" w:rsidRDefault="00F763B1" w:rsidP="00C0072C">
      <w:pPr>
        <w:ind w:left="227" w:right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1) kieruje działalnością szkoły lub placówki oraz reprezentuje ją na zewnątrz;</w:t>
      </w:r>
    </w:p>
    <w:p w:rsidR="00F763B1" w:rsidRDefault="00F763B1" w:rsidP="00C0072C">
      <w:pPr>
        <w:ind w:left="227" w:right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2) sprawuje nadzór pedagogiczny, </w:t>
      </w:r>
    </w:p>
    <w:p w:rsidR="00F763B1" w:rsidRDefault="00F763B1" w:rsidP="00C0072C">
      <w:pPr>
        <w:ind w:left="227" w:right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3) sprawuje opiekę nad uczniami oraz stwarza warunki harmonijnego rozwoju psychofizycznego poprzez aktywne działania prozdrowotne;</w:t>
      </w:r>
    </w:p>
    <w:p w:rsidR="00F763B1" w:rsidRDefault="00F763B1" w:rsidP="00C0072C">
      <w:pPr>
        <w:ind w:left="227" w:right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4) realizuje uchwały  rady pedagogicznej, podjęte w ramach ich kompetencji stanowiących; </w:t>
      </w:r>
    </w:p>
    <w:p w:rsidR="00F763B1" w:rsidRDefault="00F763B1" w:rsidP="00C0072C">
      <w:pPr>
        <w:ind w:left="227" w:right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5) dysponuje środkami określonymi w planie finansowym szkoły i ponosi odpowiedzialność za ich prawidłowe wykorzystanie, a także może organizować administracyjną, finansową i gospodarczą obsługę szkoły lub placówki;</w:t>
      </w:r>
    </w:p>
    <w:p w:rsidR="00F763B1" w:rsidRDefault="00F763B1" w:rsidP="00C0072C">
      <w:pPr>
        <w:ind w:left="227" w:right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6) wykonuje zadania związane z zapewnieniem bezpieczeństwa uczniom </w:t>
      </w:r>
      <w:r w:rsidR="00C0072C">
        <w:rPr>
          <w:rFonts w:eastAsia="Calibri"/>
          <w:color w:val="000000"/>
        </w:rPr>
        <w:br/>
      </w:r>
      <w:r>
        <w:rPr>
          <w:rFonts w:eastAsia="Calibri"/>
          <w:color w:val="000000"/>
        </w:rPr>
        <w:t>i nauczycielom w czasie zajęć organizowanych przez szkołę lub placówkę;</w:t>
      </w:r>
    </w:p>
    <w:p w:rsidR="00F763B1" w:rsidRDefault="00F763B1" w:rsidP="00C0072C">
      <w:pPr>
        <w:ind w:left="227" w:right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7) wykonuje inne zadania wynikające z przepisów szczególnych;</w:t>
      </w:r>
    </w:p>
    <w:p w:rsidR="00F763B1" w:rsidRDefault="00F763B1" w:rsidP="00C0072C">
      <w:pPr>
        <w:ind w:left="227" w:right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8) współdziała ze szkołami wyższymi w organizacji praktyk pedagogicznych; </w:t>
      </w:r>
    </w:p>
    <w:p w:rsidR="00F763B1" w:rsidRDefault="00F763B1" w:rsidP="00C0072C">
      <w:pPr>
        <w:ind w:left="227" w:right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9) stwarza warunki do działania w szkole lub placówce: wolontariuszy, stowarzyszeń </w:t>
      </w:r>
      <w:r w:rsidR="00C0072C">
        <w:rPr>
          <w:rFonts w:eastAsia="Calibri"/>
          <w:color w:val="000000"/>
        </w:rPr>
        <w:br/>
      </w:r>
      <w:r>
        <w:rPr>
          <w:rFonts w:eastAsia="Calibri"/>
          <w:color w:val="000000"/>
        </w:rPr>
        <w:t xml:space="preserve">i innych organizacji, w szczególności organizacji harcerskich, których celem statutowym jest działalność wychowawcza lub rozszerzanie i wzbogacanie form działalności dydaktycznej, wychowawczej i opiekuńczej szkoły lub placówki; </w:t>
      </w:r>
    </w:p>
    <w:p w:rsidR="00F763B1" w:rsidRDefault="00F763B1" w:rsidP="00C0072C">
      <w:pPr>
        <w:ind w:left="227" w:right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10) odpowiada za realizację zaleceń wynikających z orzeczenia o potrzebie kształcenia specjalnego ucznia;</w:t>
      </w:r>
    </w:p>
    <w:p w:rsidR="00F763B1" w:rsidRDefault="00F763B1" w:rsidP="00C0072C">
      <w:pPr>
        <w:ind w:left="227" w:right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11) </w:t>
      </w:r>
      <w:r>
        <w:rPr>
          <w:color w:val="000000"/>
        </w:rPr>
        <w:t xml:space="preserve">współpracuje z pielęgniarką albo higienistką szkolną, lekarzem i lekarzem dentystą, sprawującymi profilaktyczną opiekę zdrowotną nad dziećmi i młodzieżą, </w:t>
      </w:r>
      <w:r w:rsidR="00C0072C">
        <w:rPr>
          <w:color w:val="000000"/>
        </w:rPr>
        <w:br/>
      </w:r>
      <w:r>
        <w:rPr>
          <w:color w:val="000000"/>
        </w:rPr>
        <w:t xml:space="preserve">w tym udostępnia imię, nazwisko i numer PESEL ucznia celem właściwej realizacji tej opieki. </w:t>
      </w:r>
    </w:p>
    <w:p w:rsidR="00F763B1" w:rsidRDefault="00F763B1" w:rsidP="00C0072C">
      <w:pPr>
        <w:numPr>
          <w:ilvl w:val="0"/>
          <w:numId w:val="1"/>
        </w:numPr>
        <w:tabs>
          <w:tab w:val="clear" w:pos="720"/>
          <w:tab w:val="num" w:pos="567"/>
        </w:tabs>
        <w:ind w:left="227" w:right="567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Dyrektor szkoły lub placówki może, w drodze decyzji, skreślić ucznia z listy uczniów w przypadkach określonych w statucie szkoły lub placówki. Skreślenie następuje na podstawie uchwały rady pedagogicznej, po zasięgnięciu opinii samorządu uczniowskiego.</w:t>
      </w:r>
    </w:p>
    <w:p w:rsidR="00F763B1" w:rsidRDefault="00F763B1" w:rsidP="00C0072C">
      <w:pPr>
        <w:numPr>
          <w:ilvl w:val="0"/>
          <w:numId w:val="1"/>
        </w:numPr>
        <w:tabs>
          <w:tab w:val="clear" w:pos="720"/>
          <w:tab w:val="num" w:pos="567"/>
        </w:tabs>
        <w:ind w:left="227" w:right="567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Przepis ust. 2 nie dotyczy ucznia objętego obowiązkiem szkolnym. </w:t>
      </w:r>
      <w:r w:rsidR="00C0072C">
        <w:rPr>
          <w:rFonts w:eastAsia="Calibri"/>
          <w:color w:val="000000"/>
        </w:rPr>
        <w:br/>
      </w:r>
      <w:r>
        <w:rPr>
          <w:rFonts w:eastAsia="Calibri"/>
          <w:color w:val="000000"/>
        </w:rPr>
        <w:t>W uzasadnionych przypadkach uczeń ten, na wniosek dyrektora szkoły, może zostać przeniesiony przez kuratora oświaty do innej szkoły.</w:t>
      </w:r>
    </w:p>
    <w:p w:rsidR="00F763B1" w:rsidRDefault="00F763B1" w:rsidP="00C0072C">
      <w:pPr>
        <w:numPr>
          <w:ilvl w:val="0"/>
          <w:numId w:val="1"/>
        </w:numPr>
        <w:tabs>
          <w:tab w:val="clear" w:pos="720"/>
          <w:tab w:val="num" w:pos="567"/>
        </w:tabs>
        <w:ind w:left="227" w:right="567" w:firstLine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Dyrektor jest kierownikiem zakładu pracy dla zatrudnionych w szkole lub placówce nauczycieli i pracowników niebędących nauczycielami. Dyrektor w szczególności </w:t>
      </w:r>
      <w:r>
        <w:rPr>
          <w:rFonts w:eastAsia="Calibri"/>
        </w:rPr>
        <w:t>decyduje w sprawach:</w:t>
      </w:r>
    </w:p>
    <w:p w:rsidR="00F763B1" w:rsidRDefault="00F763B1" w:rsidP="00C0072C">
      <w:pPr>
        <w:ind w:left="227" w:right="567"/>
        <w:jc w:val="both"/>
        <w:rPr>
          <w:rFonts w:eastAsia="Calibri"/>
        </w:rPr>
      </w:pPr>
      <w:r>
        <w:rPr>
          <w:rFonts w:eastAsia="Calibri"/>
        </w:rPr>
        <w:t>12) zatrudniania i zwalniania nauczycieli oraz innych pracowników szkoły lub placówki;</w:t>
      </w:r>
    </w:p>
    <w:p w:rsidR="00F763B1" w:rsidRDefault="00F763B1" w:rsidP="00C0072C">
      <w:pPr>
        <w:ind w:left="227" w:right="567"/>
        <w:jc w:val="both"/>
        <w:rPr>
          <w:rFonts w:eastAsia="Calibri"/>
        </w:rPr>
      </w:pPr>
      <w:r>
        <w:rPr>
          <w:rFonts w:eastAsia="Calibri"/>
        </w:rPr>
        <w:t>13) przyznawania nagród oraz wymierzania kar porządkowych nauczycielom i innym pracownikom szkoły lub placówki;</w:t>
      </w:r>
    </w:p>
    <w:p w:rsidR="00F763B1" w:rsidRDefault="00F763B1" w:rsidP="00C0072C">
      <w:pPr>
        <w:ind w:left="227" w:right="567"/>
        <w:jc w:val="both"/>
        <w:rPr>
          <w:rFonts w:eastAsia="Calibri"/>
          <w:color w:val="000000"/>
        </w:rPr>
      </w:pPr>
      <w:r>
        <w:rPr>
          <w:rFonts w:eastAsia="Calibri"/>
        </w:rPr>
        <w:t xml:space="preserve">14) </w:t>
      </w:r>
      <w:r>
        <w:rPr>
          <w:rFonts w:eastAsia="Calibri"/>
          <w:color w:val="000000"/>
        </w:rPr>
        <w:t xml:space="preserve">występowania z wnioskami, po zasięgnięciu opinii rady pedagogicznej </w:t>
      </w:r>
      <w:r w:rsidR="00C0072C">
        <w:rPr>
          <w:rFonts w:eastAsia="Calibri"/>
          <w:color w:val="000000"/>
        </w:rPr>
        <w:br/>
      </w:r>
      <w:r>
        <w:rPr>
          <w:rFonts w:eastAsia="Calibri"/>
          <w:color w:val="000000"/>
        </w:rPr>
        <w:t>w sprawach odznaczeń, nagród i innych wyróżnień dla nauczycieli oraz pozostałych pracowników szkoły lub placówki.</w:t>
      </w:r>
    </w:p>
    <w:p w:rsidR="00F763B1" w:rsidRDefault="00F763B1" w:rsidP="00C0072C">
      <w:pPr>
        <w:pStyle w:val="Akapitzlist2"/>
        <w:numPr>
          <w:ilvl w:val="0"/>
          <w:numId w:val="69"/>
        </w:numPr>
        <w:tabs>
          <w:tab w:val="clear" w:pos="0"/>
          <w:tab w:val="num" w:pos="567"/>
        </w:tabs>
        <w:ind w:left="227" w:right="567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Dyrektor szkoły lub placówki w wykonywaniu swoich zadań współpracuje z radą pedagogiczną, rodzicami i samorządem uczniowskim. </w:t>
      </w:r>
    </w:p>
    <w:p w:rsidR="00F763B1" w:rsidRDefault="00F763B1" w:rsidP="00C0072C">
      <w:pPr>
        <w:numPr>
          <w:ilvl w:val="0"/>
          <w:numId w:val="69"/>
        </w:numPr>
        <w:tabs>
          <w:tab w:val="clear" w:pos="0"/>
          <w:tab w:val="num" w:pos="567"/>
        </w:tabs>
        <w:ind w:left="227" w:right="567" w:firstLine="0"/>
        <w:jc w:val="both"/>
        <w:rPr>
          <w:color w:val="000000"/>
        </w:rPr>
      </w:pPr>
      <w:r>
        <w:rPr>
          <w:rFonts w:eastAsia="Calibri"/>
          <w:color w:val="000000"/>
        </w:rPr>
        <w:t>W przypadku nieobecności dyrektora szkoły lub placówki zastępuje go wicedyrektor.</w:t>
      </w:r>
    </w:p>
    <w:p w:rsidR="00F763B1" w:rsidRDefault="00F763B1" w:rsidP="00C0072C">
      <w:pPr>
        <w:ind w:left="227" w:right="567"/>
        <w:rPr>
          <w:color w:val="000000"/>
        </w:rPr>
      </w:pPr>
    </w:p>
    <w:p w:rsidR="00F763B1" w:rsidRDefault="00F763B1" w:rsidP="00162E80">
      <w:pPr>
        <w:ind w:left="227" w:right="567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§ 8</w:t>
      </w:r>
    </w:p>
    <w:p w:rsidR="00162E80" w:rsidRDefault="00162E80" w:rsidP="00162E80">
      <w:pPr>
        <w:ind w:left="227" w:right="567"/>
        <w:jc w:val="center"/>
        <w:rPr>
          <w:rFonts w:eastAsia="Calibri"/>
          <w:color w:val="000000"/>
        </w:rPr>
      </w:pPr>
    </w:p>
    <w:p w:rsidR="00F763B1" w:rsidRDefault="00F763B1" w:rsidP="00C0072C">
      <w:pPr>
        <w:numPr>
          <w:ilvl w:val="0"/>
          <w:numId w:val="12"/>
        </w:numPr>
        <w:tabs>
          <w:tab w:val="clear" w:pos="720"/>
          <w:tab w:val="num" w:pos="567"/>
        </w:tabs>
        <w:ind w:left="227" w:right="567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Rada pedagogiczna jest kolegialnym organem szkoły w zakresie realizacji jej statutowych zadań dotyczących kształcenia, wychowania i opieki.</w:t>
      </w:r>
    </w:p>
    <w:p w:rsidR="00F763B1" w:rsidRDefault="00F763B1" w:rsidP="00C0072C">
      <w:pPr>
        <w:numPr>
          <w:ilvl w:val="0"/>
          <w:numId w:val="12"/>
        </w:numPr>
        <w:tabs>
          <w:tab w:val="clear" w:pos="720"/>
          <w:tab w:val="num" w:pos="567"/>
        </w:tabs>
        <w:ind w:left="227" w:right="567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W skład rady pedagogicznej wchodzą: dyrektor szkoły i wszyscy nauczyciele zatrudnieni w szkole.</w:t>
      </w:r>
    </w:p>
    <w:p w:rsidR="00F763B1" w:rsidRDefault="00F763B1" w:rsidP="00C0072C">
      <w:pPr>
        <w:numPr>
          <w:ilvl w:val="0"/>
          <w:numId w:val="12"/>
        </w:numPr>
        <w:tabs>
          <w:tab w:val="clear" w:pos="720"/>
          <w:tab w:val="num" w:pos="567"/>
        </w:tabs>
        <w:ind w:left="227" w:right="567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W zebraniach rady pedagogicznej mogą również brać udział, z głosem doradczym, osoby zapraszane przez jej przewodniczącego za zgodą lub na wniosek rady pedagogicznej, w tym przedstawiciele stowarzyszeń i innych organizacji, </w:t>
      </w:r>
      <w:r w:rsidR="00432CEC">
        <w:rPr>
          <w:rFonts w:eastAsia="Calibri"/>
          <w:color w:val="000000"/>
        </w:rPr>
        <w:br/>
      </w:r>
      <w:r>
        <w:rPr>
          <w:rFonts w:eastAsia="Calibri"/>
          <w:color w:val="000000"/>
        </w:rPr>
        <w:t xml:space="preserve">w szczególności organizacji harcerskich, których celem statutowym jest działalność wychowawcza lub rozszerzanie i wzbogacanie form działalności dydaktycznej, wychowawczej i opiekuńczej szkoły lub placówki. </w:t>
      </w:r>
    </w:p>
    <w:p w:rsidR="00F763B1" w:rsidRDefault="00F763B1" w:rsidP="00C0072C">
      <w:pPr>
        <w:numPr>
          <w:ilvl w:val="0"/>
          <w:numId w:val="12"/>
        </w:numPr>
        <w:tabs>
          <w:tab w:val="clear" w:pos="720"/>
          <w:tab w:val="num" w:pos="567"/>
        </w:tabs>
        <w:ind w:left="227" w:right="567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Przewodniczącym rady pedagogicznej jest dyrektor szkoły </w:t>
      </w:r>
    </w:p>
    <w:p w:rsidR="00F763B1" w:rsidRDefault="00F763B1" w:rsidP="00C0072C">
      <w:pPr>
        <w:numPr>
          <w:ilvl w:val="0"/>
          <w:numId w:val="12"/>
        </w:numPr>
        <w:tabs>
          <w:tab w:val="clear" w:pos="720"/>
          <w:tab w:val="num" w:pos="567"/>
        </w:tabs>
        <w:ind w:left="227" w:right="567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Zebrania rady pedagogicznej są organizowane przed rozpoczęciem roku szkolnego, w każdym okresie w związku z klasyfikowaniem i promowaniem uczniów, po zakończeniu rocznych zajęć dydaktyczno-wychowawczych oraz w miarę bieżących potrzeb. Zebrania mogą być organizowane na wniosek organu sprawującego nadzór pedagogiczny, z inicjatywy dyrektora szkoły lub placówki, rady szkoły lub placówki, organu prowadzącego szkołę lub placówkę albo co najmniej 1/3 członków rady pedagogicznej. </w:t>
      </w:r>
    </w:p>
    <w:p w:rsidR="00F763B1" w:rsidRDefault="00F763B1" w:rsidP="00C0072C">
      <w:pPr>
        <w:numPr>
          <w:ilvl w:val="0"/>
          <w:numId w:val="12"/>
        </w:numPr>
        <w:tabs>
          <w:tab w:val="clear" w:pos="720"/>
          <w:tab w:val="num" w:pos="567"/>
        </w:tabs>
        <w:ind w:left="227" w:right="567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Przewodniczący prowadzi i przygotowuje zebrania rady pedagogicznej oraz jest odpowiedzialny za zawiadomienie wszystkich jej członków o terminie i porządku zebrania zgodnie z regulaminem rady. </w:t>
      </w:r>
    </w:p>
    <w:p w:rsidR="00F763B1" w:rsidRDefault="00F763B1" w:rsidP="00C0072C">
      <w:pPr>
        <w:numPr>
          <w:ilvl w:val="0"/>
          <w:numId w:val="12"/>
        </w:numPr>
        <w:tabs>
          <w:tab w:val="clear" w:pos="720"/>
          <w:tab w:val="num" w:pos="567"/>
        </w:tabs>
        <w:ind w:left="227" w:right="567" w:firstLine="0"/>
        <w:jc w:val="both"/>
        <w:rPr>
          <w:color w:val="000000"/>
        </w:rPr>
      </w:pPr>
      <w:r>
        <w:rPr>
          <w:rFonts w:eastAsia="Calibri"/>
          <w:color w:val="000000"/>
        </w:rPr>
        <w:t xml:space="preserve">Dyrektor szkoły lub placówki przedstawia radzie pedagogicznej, nie rzadziej niż dwa razy w roku szkolnym, ogólne wnioski wynikające ze sprawowanego nadzoru pedagogicznego oraz informacje o działalności szkoły. </w:t>
      </w:r>
    </w:p>
    <w:p w:rsidR="00F763B1" w:rsidRDefault="00F763B1" w:rsidP="00C0072C">
      <w:pPr>
        <w:ind w:left="227" w:right="567"/>
        <w:rPr>
          <w:color w:val="000000"/>
        </w:rPr>
      </w:pPr>
    </w:p>
    <w:p w:rsidR="00F763B1" w:rsidRDefault="00F763B1" w:rsidP="00C0072C">
      <w:pPr>
        <w:ind w:left="227" w:right="567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§ 9</w:t>
      </w:r>
    </w:p>
    <w:p w:rsidR="00162E80" w:rsidRDefault="00162E80" w:rsidP="00C0072C">
      <w:pPr>
        <w:ind w:left="227" w:right="567"/>
        <w:jc w:val="center"/>
        <w:rPr>
          <w:rFonts w:eastAsia="Calibri"/>
          <w:color w:val="000000"/>
        </w:rPr>
      </w:pPr>
    </w:p>
    <w:p w:rsidR="00F763B1" w:rsidRDefault="00F763B1" w:rsidP="00187EC7">
      <w:pPr>
        <w:numPr>
          <w:ilvl w:val="0"/>
          <w:numId w:val="13"/>
        </w:numPr>
        <w:tabs>
          <w:tab w:val="clear" w:pos="720"/>
          <w:tab w:val="num" w:pos="567"/>
        </w:tabs>
        <w:ind w:left="227" w:right="567" w:firstLine="5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Do kompetencji stanowiących rady pedagogicznej należy:</w:t>
      </w:r>
    </w:p>
    <w:p w:rsidR="00F763B1" w:rsidRDefault="00F763B1" w:rsidP="00C0072C">
      <w:pPr>
        <w:ind w:left="227" w:right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1) zatwierdzanie planów pracy szkoły;</w:t>
      </w:r>
    </w:p>
    <w:p w:rsidR="00F763B1" w:rsidRDefault="00F763B1" w:rsidP="00C0072C">
      <w:pPr>
        <w:ind w:left="227" w:right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2) podejmowanie uchwał w sprawie wyników klasyfikacji i promocji uczniów; </w:t>
      </w:r>
    </w:p>
    <w:p w:rsidR="00F763B1" w:rsidRDefault="00F763B1" w:rsidP="00C0072C">
      <w:pPr>
        <w:ind w:left="227" w:right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3) podejmowanie uchwał w sprawie innowacji i eksperymentów pedagogicznych </w:t>
      </w:r>
      <w:r w:rsidR="00C0072C">
        <w:rPr>
          <w:rFonts w:eastAsia="Calibri"/>
          <w:color w:val="000000"/>
        </w:rPr>
        <w:br/>
      </w:r>
      <w:r>
        <w:rPr>
          <w:rFonts w:eastAsia="Calibri"/>
          <w:color w:val="000000"/>
        </w:rPr>
        <w:t>w szkole;</w:t>
      </w:r>
    </w:p>
    <w:p w:rsidR="00F763B1" w:rsidRDefault="00F763B1" w:rsidP="00C0072C">
      <w:pPr>
        <w:ind w:left="227" w:right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4) ustalanie organizacji doskonalenia zawodowego nauczycieli szkoły;</w:t>
      </w:r>
    </w:p>
    <w:p w:rsidR="00F763B1" w:rsidRDefault="00F763B1" w:rsidP="00C0072C">
      <w:pPr>
        <w:ind w:left="227" w:right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5) podejmowanie uchwał w sprawach skreślenia z listy uczniów;</w:t>
      </w:r>
    </w:p>
    <w:p w:rsidR="00F763B1" w:rsidRDefault="00F763B1" w:rsidP="00C0072C">
      <w:pPr>
        <w:ind w:left="227" w:right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6) ustalanie sposobu wykorzystania wyników nadzoru pedagogicznego, w tym sprawowanego nad szkołą lub placówką przez organ sprawujący nadzór pedagogiczny, w celu doskonalenia pracy szkoły.</w:t>
      </w:r>
    </w:p>
    <w:p w:rsidR="00F763B1" w:rsidRDefault="00F763B1" w:rsidP="00C0072C">
      <w:pPr>
        <w:ind w:left="227" w:right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2. Rada pedagogiczna opiniuje w szczególności:</w:t>
      </w:r>
    </w:p>
    <w:p w:rsidR="00F763B1" w:rsidRDefault="00F763B1" w:rsidP="00C0072C">
      <w:pPr>
        <w:numPr>
          <w:ilvl w:val="0"/>
          <w:numId w:val="6"/>
        </w:numPr>
        <w:tabs>
          <w:tab w:val="clear" w:pos="720"/>
          <w:tab w:val="num" w:pos="567"/>
        </w:tabs>
        <w:ind w:left="227" w:right="567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organizację pracy szkoły w tym tygodniowy rozkład zajęć edukacyjnych, </w:t>
      </w:r>
    </w:p>
    <w:p w:rsidR="00F763B1" w:rsidRDefault="00F763B1" w:rsidP="00C0072C">
      <w:pPr>
        <w:numPr>
          <w:ilvl w:val="0"/>
          <w:numId w:val="6"/>
        </w:numPr>
        <w:tabs>
          <w:tab w:val="clear" w:pos="720"/>
          <w:tab w:val="num" w:pos="567"/>
        </w:tabs>
        <w:ind w:left="227" w:right="567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projekt planu finansowego szkoły; </w:t>
      </w:r>
    </w:p>
    <w:p w:rsidR="00F763B1" w:rsidRDefault="00F763B1" w:rsidP="00C0072C">
      <w:pPr>
        <w:numPr>
          <w:ilvl w:val="0"/>
          <w:numId w:val="7"/>
        </w:numPr>
        <w:tabs>
          <w:tab w:val="clear" w:pos="720"/>
          <w:tab w:val="num" w:pos="567"/>
        </w:tabs>
        <w:ind w:left="227" w:right="567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wnioski dyrektora o przyznanie nauczycielom odznaczeń, nagród i innych wyróżnień;</w:t>
      </w:r>
    </w:p>
    <w:p w:rsidR="00F763B1" w:rsidRDefault="00F763B1" w:rsidP="00C0072C">
      <w:pPr>
        <w:numPr>
          <w:ilvl w:val="0"/>
          <w:numId w:val="7"/>
        </w:numPr>
        <w:tabs>
          <w:tab w:val="clear" w:pos="720"/>
          <w:tab w:val="num" w:pos="567"/>
        </w:tabs>
        <w:ind w:left="227" w:right="567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propozycje dyrektora szkoły lub placówki w sprawach przydziału nauczycielom stałych prac i zajęć w ramach wynagrodzenia zasadniczego oraz dodatkowo płatnych zajęć dydaktycznych, wychowawczych i opiekuńczych.</w:t>
      </w:r>
    </w:p>
    <w:p w:rsidR="00F763B1" w:rsidRDefault="00F763B1" w:rsidP="00C0072C">
      <w:pPr>
        <w:ind w:left="227" w:right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3. Dyrektor szkoły wstrzymuje wykonanie uchwał, o których mowa w ust. 1, niezgodnych z przepisami prawa. O wstrzymaniu wykonania uchwały dyrektor niezwłocznie zawiadamia organ prowadzący szkołę oraz organ sprawujący nadzór pedagogiczny. Organ sprawujący nadzór pedagogiczny uchyla uchwałę w razie stwierdzenia jej niezgodności z przepisami prawa po zasięgnięciu opinii organu prowadzącego szkołę. Rozstrzygnięcie organu sprawującego nadzór pedagogiczny jest ostateczne. </w:t>
      </w:r>
    </w:p>
    <w:p w:rsidR="00F763B1" w:rsidRDefault="00F763B1" w:rsidP="00C0072C">
      <w:pPr>
        <w:ind w:left="227" w:right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4. Rada pedagogiczna przygotowuje projekt statutu szkoły albo jego zmian</w:t>
      </w:r>
    </w:p>
    <w:p w:rsidR="00F763B1" w:rsidRDefault="00F763B1" w:rsidP="00C0072C">
      <w:pPr>
        <w:ind w:left="227" w:right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5. Rada pedagogiczna może wystąpić z wnioskiem o odwołanie nauczyciela ze stanowiska dyrektora lub z innego stanowiska kierowniczego w szkole.</w:t>
      </w:r>
    </w:p>
    <w:p w:rsidR="00F763B1" w:rsidRDefault="00F763B1" w:rsidP="00C0072C">
      <w:pPr>
        <w:ind w:left="227" w:right="567"/>
        <w:jc w:val="both"/>
        <w:rPr>
          <w:color w:val="000000"/>
        </w:rPr>
      </w:pPr>
      <w:r>
        <w:rPr>
          <w:rFonts w:eastAsia="Calibri"/>
          <w:color w:val="000000"/>
        </w:rPr>
        <w:t>6. W przypadku określonym w ust. 4, organ uprawniony do odwołania jest obowiązany przeprowadzić postępowanie wyjaśniające i powiadomić o jego wyniku radę pedagogiczną w ciągu 14 dni od otrzymania wniosku.</w:t>
      </w:r>
    </w:p>
    <w:p w:rsidR="00F763B1" w:rsidRDefault="00F763B1" w:rsidP="00C0072C">
      <w:pPr>
        <w:ind w:left="227" w:right="567"/>
        <w:rPr>
          <w:color w:val="000000"/>
        </w:rPr>
      </w:pPr>
    </w:p>
    <w:p w:rsidR="00F763B1" w:rsidRDefault="00F763B1" w:rsidP="001A4424">
      <w:pPr>
        <w:ind w:left="227" w:right="567"/>
        <w:jc w:val="center"/>
        <w:rPr>
          <w:color w:val="000000"/>
        </w:rPr>
      </w:pPr>
      <w:r>
        <w:rPr>
          <w:rFonts w:eastAsia="Calibri"/>
          <w:b/>
          <w:bCs/>
          <w:color w:val="000000"/>
        </w:rPr>
        <w:t>§ 10</w:t>
      </w:r>
    </w:p>
    <w:p w:rsidR="00F763B1" w:rsidRDefault="00F763B1" w:rsidP="00C0072C">
      <w:pPr>
        <w:ind w:left="227" w:right="567"/>
        <w:rPr>
          <w:color w:val="000000"/>
        </w:rPr>
      </w:pPr>
    </w:p>
    <w:p w:rsidR="00F763B1" w:rsidRDefault="00F763B1" w:rsidP="00187EC7">
      <w:pPr>
        <w:numPr>
          <w:ilvl w:val="0"/>
          <w:numId w:val="8"/>
        </w:numPr>
        <w:tabs>
          <w:tab w:val="clear" w:pos="720"/>
          <w:tab w:val="num" w:pos="284"/>
        </w:tabs>
        <w:ind w:left="227" w:right="567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Uchwały rady pedagogicznej są podejmowane zwykłą większością głosów </w:t>
      </w:r>
      <w:r w:rsidR="00432CEC">
        <w:rPr>
          <w:rFonts w:eastAsia="Calibri"/>
          <w:color w:val="000000"/>
        </w:rPr>
        <w:br/>
      </w:r>
      <w:r>
        <w:rPr>
          <w:rFonts w:eastAsia="Calibri"/>
          <w:color w:val="000000"/>
        </w:rPr>
        <w:t>w obecności co najmniej połowy jej członków.</w:t>
      </w:r>
    </w:p>
    <w:p w:rsidR="00F763B1" w:rsidRDefault="00F763B1" w:rsidP="00187EC7">
      <w:pPr>
        <w:numPr>
          <w:ilvl w:val="0"/>
          <w:numId w:val="8"/>
        </w:numPr>
        <w:tabs>
          <w:tab w:val="clear" w:pos="720"/>
          <w:tab w:val="num" w:pos="284"/>
        </w:tabs>
        <w:ind w:left="227" w:right="567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Rada pedagogiczna ustala regulamin swojej działalności. Zebrania rady pedagogicznej są protokołowane. </w:t>
      </w:r>
    </w:p>
    <w:p w:rsidR="00F763B1" w:rsidRDefault="00F763B1" w:rsidP="00187EC7">
      <w:pPr>
        <w:numPr>
          <w:ilvl w:val="0"/>
          <w:numId w:val="8"/>
        </w:numPr>
        <w:tabs>
          <w:tab w:val="clear" w:pos="720"/>
          <w:tab w:val="num" w:pos="284"/>
        </w:tabs>
        <w:ind w:left="227" w:right="567" w:firstLine="0"/>
        <w:jc w:val="both"/>
        <w:rPr>
          <w:color w:val="000000"/>
        </w:rPr>
      </w:pPr>
      <w:r>
        <w:rPr>
          <w:rFonts w:eastAsia="Calibri"/>
          <w:color w:val="000000"/>
        </w:rPr>
        <w:t xml:space="preserve">Osoby biorące udział w zebraniu rady pedagogicznej są obowiązane do nieujawniania spraw poruszanych na zebraniu rady pedagogicznej, które mogą naruszać dobra osobiste uczniów lub ich rodziców, a także nauczycieli i innych pracowników szkoły lub placówki. </w:t>
      </w:r>
    </w:p>
    <w:p w:rsidR="00F763B1" w:rsidRDefault="00F763B1" w:rsidP="00C0072C">
      <w:pPr>
        <w:ind w:left="227" w:right="567"/>
        <w:rPr>
          <w:color w:val="000000"/>
        </w:rPr>
      </w:pPr>
    </w:p>
    <w:p w:rsidR="00F763B1" w:rsidRDefault="00F763B1" w:rsidP="001A4424">
      <w:pPr>
        <w:ind w:left="227" w:right="567"/>
        <w:jc w:val="center"/>
        <w:rPr>
          <w:color w:val="000000"/>
        </w:rPr>
      </w:pPr>
      <w:r>
        <w:rPr>
          <w:rFonts w:eastAsia="Calibri"/>
          <w:b/>
          <w:bCs/>
          <w:color w:val="000000"/>
        </w:rPr>
        <w:t>§ 11</w:t>
      </w:r>
    </w:p>
    <w:p w:rsidR="00F763B1" w:rsidRDefault="00F763B1" w:rsidP="00C0072C">
      <w:pPr>
        <w:ind w:left="227" w:right="567"/>
        <w:rPr>
          <w:color w:val="000000"/>
        </w:rPr>
      </w:pPr>
    </w:p>
    <w:p w:rsidR="00F763B1" w:rsidRDefault="00F763B1" w:rsidP="00187EC7">
      <w:pPr>
        <w:ind w:left="227" w:right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1. Rady rodziców reprezentuje ogół rodziców uczniów.</w:t>
      </w:r>
    </w:p>
    <w:p w:rsidR="00F763B1" w:rsidRDefault="00F763B1" w:rsidP="00187EC7">
      <w:pPr>
        <w:ind w:left="227" w:right="567"/>
        <w:jc w:val="both"/>
        <w:rPr>
          <w:rFonts w:eastAsia="Calibri"/>
          <w:bCs/>
          <w:color w:val="000000"/>
        </w:rPr>
      </w:pPr>
      <w:r>
        <w:rPr>
          <w:rFonts w:eastAsia="Calibri"/>
          <w:color w:val="000000"/>
        </w:rPr>
        <w:t>2. W skład rady rodziców wchodzi po jednym przedstawicielu rad oddziałowych, wybranych w tajnych wyborach przez zebranie rodziców uczniów danego oddziału.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rFonts w:eastAsia="Calibri"/>
          <w:bCs/>
          <w:color w:val="000000"/>
        </w:rPr>
        <w:t xml:space="preserve">3. </w:t>
      </w:r>
      <w:r>
        <w:rPr>
          <w:bCs/>
          <w:color w:val="000000"/>
        </w:rPr>
        <w:t>W wyborach, o których mowa w ust. 2, jednego ucznia reprezentuje jeden rodzic. Wybory przeprowadza się na pierwszym zebraniu rodziców w każdym roku szkolnym</w:t>
      </w:r>
      <w:r>
        <w:rPr>
          <w:b/>
          <w:bCs/>
          <w:color w:val="000000"/>
        </w:rPr>
        <w:t>.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>4.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Rada rodziców uchwala regulamin swojej działalności, w którym określa m. in.</w:t>
      </w:r>
      <w:r>
        <w:rPr>
          <w:color w:val="000000"/>
        </w:rPr>
        <w:t xml:space="preserve"> wewnętrzną strukturę i tryb pracy rady.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 xml:space="preserve">5. Rada rodziców może występować do dyrektora i innych organów szkoły, organu prowadzącego szkołę  oraz organu sprawującego nadzór pedagogiczny z wnioskami </w:t>
      </w:r>
      <w:r w:rsidR="00432CEC">
        <w:rPr>
          <w:color w:val="000000"/>
        </w:rPr>
        <w:br/>
      </w:r>
      <w:r>
        <w:rPr>
          <w:color w:val="000000"/>
        </w:rPr>
        <w:t>i opiniami we wszystkich sprawach szkoły.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>6. Do kompetencji rady rodziców należy:</w:t>
      </w:r>
    </w:p>
    <w:p w:rsidR="00F763B1" w:rsidRDefault="00F763B1" w:rsidP="00187EC7">
      <w:pPr>
        <w:numPr>
          <w:ilvl w:val="0"/>
          <w:numId w:val="9"/>
        </w:numPr>
        <w:tabs>
          <w:tab w:val="clear" w:pos="3552"/>
          <w:tab w:val="num" w:pos="284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>uchwalanie w porozumieniu z radą pedagogiczną programu wychowawczo-profilaktycznego szkoły</w:t>
      </w:r>
    </w:p>
    <w:p w:rsidR="00F763B1" w:rsidRDefault="00F763B1" w:rsidP="00187EC7">
      <w:pPr>
        <w:numPr>
          <w:ilvl w:val="0"/>
          <w:numId w:val="9"/>
        </w:numPr>
        <w:tabs>
          <w:tab w:val="clear" w:pos="3552"/>
          <w:tab w:val="num" w:pos="284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>opiniowanie programu i harmonogramu poprawy efektywności kształcenia lub wychowania szkoły,</w:t>
      </w:r>
    </w:p>
    <w:p w:rsidR="00F763B1" w:rsidRDefault="00F763B1" w:rsidP="00187EC7">
      <w:pPr>
        <w:numPr>
          <w:ilvl w:val="0"/>
          <w:numId w:val="9"/>
        </w:numPr>
        <w:tabs>
          <w:tab w:val="clear" w:pos="3552"/>
          <w:tab w:val="num" w:pos="284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 xml:space="preserve">opiniowanie projektu planu finansowego składanego przez dyrektora szkoły. 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 xml:space="preserve">7. Jeżeli rada rodziców w terminie 30 dni od dnia rozpoczęcia roku szkolnego nie uzyska porozumienia z radą pedagogiczną w sprawie programu wychowawczo-profilaktycznego szkoły, program ten ustala dyrektor szkoły w uzgodnieniu z organem sprawującym nadzór pedagogiczny. Program ustalony przez dyrektora szkoły obowiązuje do czasu uchwalenia programu przez radę rodziców w porozumieniu z radą pedagogiczną. 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</w:p>
    <w:p w:rsidR="00F763B1" w:rsidRDefault="00F763B1" w:rsidP="001A4424">
      <w:pPr>
        <w:ind w:left="227" w:right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12</w:t>
      </w:r>
    </w:p>
    <w:p w:rsidR="00162E80" w:rsidRDefault="00162E80" w:rsidP="001A4424">
      <w:pPr>
        <w:ind w:left="227" w:right="567"/>
        <w:jc w:val="center"/>
        <w:rPr>
          <w:color w:val="000000"/>
        </w:rPr>
      </w:pPr>
    </w:p>
    <w:p w:rsidR="00F763B1" w:rsidRDefault="00F763B1" w:rsidP="00187EC7">
      <w:pPr>
        <w:numPr>
          <w:ilvl w:val="0"/>
          <w:numId w:val="14"/>
        </w:numPr>
        <w:tabs>
          <w:tab w:val="clear" w:pos="720"/>
          <w:tab w:val="num" w:pos="567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>Samorząd tworzą wszyscy uczniowie szkoły.</w:t>
      </w:r>
    </w:p>
    <w:p w:rsidR="00F763B1" w:rsidRDefault="00F763B1" w:rsidP="00187EC7">
      <w:pPr>
        <w:numPr>
          <w:ilvl w:val="0"/>
          <w:numId w:val="14"/>
        </w:numPr>
        <w:tabs>
          <w:tab w:val="clear" w:pos="720"/>
          <w:tab w:val="num" w:pos="567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>Zasady wybierania i działania organów samorządu określa regulamin uchwalany przez ogół uczniów w głosowaniu równym, tajnym i powszechnym. Organy samorządu są jedynymi reprezentantami ogółu uczniów.</w:t>
      </w:r>
    </w:p>
    <w:p w:rsidR="00F763B1" w:rsidRDefault="00F763B1" w:rsidP="00187EC7">
      <w:pPr>
        <w:numPr>
          <w:ilvl w:val="0"/>
          <w:numId w:val="14"/>
        </w:numPr>
        <w:tabs>
          <w:tab w:val="clear" w:pos="720"/>
          <w:tab w:val="num" w:pos="567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 xml:space="preserve">Regulamin samorządu nie może być sprzeczny ze statutem szkoły lub placówki. </w:t>
      </w:r>
    </w:p>
    <w:p w:rsidR="00F763B1" w:rsidRDefault="00F763B1" w:rsidP="00187EC7">
      <w:pPr>
        <w:numPr>
          <w:ilvl w:val="0"/>
          <w:numId w:val="14"/>
        </w:numPr>
        <w:tabs>
          <w:tab w:val="clear" w:pos="720"/>
          <w:tab w:val="num" w:pos="567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 xml:space="preserve">Samorząd może przedstawiać radzie szkoły lub placówki, radzie pedagogicznej oraz dyrektorowi wnioski i opinie we wszystkich sprawach szkoły lub placówki, </w:t>
      </w:r>
      <w:r w:rsidR="001A4424">
        <w:rPr>
          <w:color w:val="000000"/>
        </w:rPr>
        <w:br/>
      </w:r>
      <w:r>
        <w:rPr>
          <w:color w:val="000000"/>
        </w:rPr>
        <w:t xml:space="preserve">w szczególności dotyczących realizacji podstawowych praw uczniów, takich jak: 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 xml:space="preserve">1) prawo do zapoznawania się z programem nauczania, z jego treścią, celem </w:t>
      </w:r>
      <w:r w:rsidR="001A4424">
        <w:rPr>
          <w:color w:val="000000"/>
        </w:rPr>
        <w:br/>
      </w:r>
      <w:r>
        <w:rPr>
          <w:color w:val="000000"/>
        </w:rPr>
        <w:t xml:space="preserve">i stawianymi wymaganiami; 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 xml:space="preserve">2) prawo do jawnej i umotywowanej oceny postępów w nauce i zachowaniu; 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>3) prawo do organizacji życia szkolnego, umożliwiające zachowanie właściwych proporcji między wysiłkiem szkolnym a możliwością rozwijania i zaspokajania własnych zainteresowań;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 xml:space="preserve">4) prawo redagowania i wydawania gazety szkolnej; </w:t>
      </w:r>
    </w:p>
    <w:p w:rsidR="00F763B1" w:rsidRDefault="00F763B1" w:rsidP="00187EC7">
      <w:pPr>
        <w:ind w:left="227" w:right="567"/>
        <w:jc w:val="both"/>
        <w:rPr>
          <w:color w:val="000000"/>
        </w:rPr>
      </w:pPr>
      <w:r>
        <w:rPr>
          <w:color w:val="000000"/>
        </w:rPr>
        <w:t xml:space="preserve">5) prawo organizowania działalności kulturalnej, oświatowej, sportowej oraz rozrywkowej zgodnie z własnymi potrzebami i możliwościami organizacyjnymi, </w:t>
      </w:r>
      <w:r w:rsidR="001A4424">
        <w:rPr>
          <w:color w:val="000000"/>
        </w:rPr>
        <w:br/>
      </w:r>
      <w:r>
        <w:rPr>
          <w:color w:val="000000"/>
        </w:rPr>
        <w:t>w porozumieniu z dyrektorem;</w:t>
      </w:r>
    </w:p>
    <w:p w:rsidR="00F763B1" w:rsidRDefault="00F763B1" w:rsidP="00187EC7">
      <w:pPr>
        <w:ind w:left="227" w:right="567"/>
        <w:jc w:val="both"/>
      </w:pPr>
      <w:r>
        <w:rPr>
          <w:color w:val="000000"/>
        </w:rPr>
        <w:t>6) prawo wyboru nauczyciela pełniącego rolę opiekuna samorządu.</w:t>
      </w:r>
    </w:p>
    <w:p w:rsidR="00F763B1" w:rsidRDefault="00F763B1" w:rsidP="00187EC7">
      <w:pPr>
        <w:numPr>
          <w:ilvl w:val="0"/>
          <w:numId w:val="10"/>
        </w:numPr>
        <w:tabs>
          <w:tab w:val="clear" w:pos="720"/>
          <w:tab w:val="num" w:pos="567"/>
        </w:tabs>
        <w:ind w:left="227" w:right="567" w:firstLine="0"/>
        <w:jc w:val="both"/>
      </w:pPr>
      <w:r>
        <w:t>Samorząd w porozumieniu z dyrektorem szkoły lub placówki może podejmować działania z zakresu wolontariatu.</w:t>
      </w:r>
    </w:p>
    <w:p w:rsidR="00F763B1" w:rsidRDefault="00F763B1" w:rsidP="00187EC7">
      <w:pPr>
        <w:pStyle w:val="Akapitzlist2"/>
        <w:numPr>
          <w:ilvl w:val="0"/>
          <w:numId w:val="10"/>
        </w:numPr>
        <w:tabs>
          <w:tab w:val="clear" w:pos="720"/>
          <w:tab w:val="num" w:pos="567"/>
        </w:tabs>
        <w:ind w:left="227" w:right="567" w:firstLine="0"/>
        <w:jc w:val="both"/>
        <w:rPr>
          <w:color w:val="FF0000"/>
        </w:rPr>
      </w:pPr>
      <w:r>
        <w:t xml:space="preserve">Samorząd może ze swojego składu wyłonić radę wolontariatu. </w:t>
      </w:r>
    </w:p>
    <w:p w:rsidR="00F763B1" w:rsidRDefault="00F763B1" w:rsidP="00187EC7">
      <w:pPr>
        <w:ind w:left="227" w:right="567"/>
        <w:jc w:val="both"/>
        <w:rPr>
          <w:color w:val="FF0000"/>
        </w:rPr>
      </w:pPr>
    </w:p>
    <w:p w:rsidR="00F763B1" w:rsidRDefault="00F763B1" w:rsidP="001A4424">
      <w:pPr>
        <w:ind w:left="227" w:right="567"/>
        <w:jc w:val="center"/>
      </w:pPr>
      <w:r>
        <w:rPr>
          <w:b/>
          <w:bCs/>
          <w:color w:val="000000"/>
        </w:rPr>
        <w:t>§ 13</w:t>
      </w:r>
    </w:p>
    <w:p w:rsidR="00F763B1" w:rsidRDefault="00F763B1" w:rsidP="00C0072C">
      <w:pPr>
        <w:ind w:left="227" w:right="567"/>
      </w:pPr>
    </w:p>
    <w:p w:rsidR="00F763B1" w:rsidRDefault="00F763B1" w:rsidP="001A4424">
      <w:pPr>
        <w:numPr>
          <w:ilvl w:val="0"/>
          <w:numId w:val="15"/>
        </w:numPr>
        <w:tabs>
          <w:tab w:val="clear" w:pos="720"/>
          <w:tab w:val="num" w:pos="567"/>
        </w:tabs>
        <w:ind w:left="227" w:right="567" w:firstLine="0"/>
        <w:jc w:val="both"/>
      </w:pPr>
      <w:r>
        <w:t xml:space="preserve">Organy szkoły współdziałają ze sobą z poszanowaniem wzajemnej niezależności oraz zakresu kompetencji m.in. poprzez: wymianę informacji; możliwość składania wniosków </w:t>
      </w:r>
      <w:r w:rsidR="00B468AD">
        <w:br/>
      </w:r>
      <w:r>
        <w:t>w zakresie poprawy efektywności pracy szkoły; możliwość udziału w swoich zebraniach.</w:t>
      </w:r>
    </w:p>
    <w:p w:rsidR="00F763B1" w:rsidRDefault="00F763B1" w:rsidP="001A4424">
      <w:pPr>
        <w:numPr>
          <w:ilvl w:val="0"/>
          <w:numId w:val="15"/>
        </w:numPr>
        <w:tabs>
          <w:tab w:val="clear" w:pos="720"/>
          <w:tab w:val="num" w:pos="567"/>
        </w:tabs>
        <w:ind w:left="227" w:right="567" w:firstLine="0"/>
        <w:jc w:val="both"/>
      </w:pPr>
      <w:r>
        <w:t xml:space="preserve">Spory pomiędzy organami szkoły rozstrzyga dyrektor w formie pisemnej </w:t>
      </w:r>
      <w:r w:rsidR="00432CEC">
        <w:br/>
      </w:r>
      <w:r>
        <w:t>w terminie 14 dni od dnia pisemnego zawiadomienia o powstaniu sporu. Rozstrzygnięcie dyrektora jest ostateczne.</w:t>
      </w:r>
    </w:p>
    <w:p w:rsidR="00F763B1" w:rsidRPr="00432CEC" w:rsidRDefault="00F763B1" w:rsidP="00F07177">
      <w:pPr>
        <w:numPr>
          <w:ilvl w:val="0"/>
          <w:numId w:val="15"/>
        </w:numPr>
        <w:tabs>
          <w:tab w:val="clear" w:pos="720"/>
          <w:tab w:val="num" w:pos="567"/>
        </w:tabs>
        <w:ind w:left="227" w:right="567" w:firstLine="0"/>
        <w:jc w:val="both"/>
        <w:rPr>
          <w:color w:val="FF0000"/>
        </w:rPr>
      </w:pPr>
      <w:r>
        <w:t xml:space="preserve">Jeżeli dyrektor jest stroną sporu, każdy z pozostałych organów wybiera po dwóch swoich przedstawicieli, którzy tworzą komisję do spraw rozstrzygnięcia danego sporu. Dyrektor deleguje do komisji swojego przedstawiciela. Komisja rozstrzyga spór </w:t>
      </w:r>
      <w:r w:rsidR="00432CEC">
        <w:br/>
      </w:r>
      <w:r>
        <w:t>w formie pisemnej w terminie 14 dni od dnia jej powołania. Rozstrzygnięcie</w:t>
      </w:r>
      <w:r w:rsidR="00187EC7">
        <w:t xml:space="preserve"> </w:t>
      </w:r>
      <w:r>
        <w:t>komisji jest ostateczne.</w:t>
      </w:r>
    </w:p>
    <w:p w:rsidR="00F763B1" w:rsidRDefault="00F763B1" w:rsidP="001A4424">
      <w:pPr>
        <w:ind w:left="227" w:right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ROZDZIAŁ IV</w:t>
      </w:r>
    </w:p>
    <w:p w:rsidR="00F763B1" w:rsidRDefault="00F763B1" w:rsidP="001A4424">
      <w:pPr>
        <w:ind w:left="227" w:right="567"/>
        <w:jc w:val="center"/>
        <w:rPr>
          <w:b/>
          <w:bCs/>
          <w:color w:val="000000"/>
        </w:rPr>
      </w:pPr>
    </w:p>
    <w:p w:rsidR="00F763B1" w:rsidRDefault="00F763B1" w:rsidP="001A4424">
      <w:pPr>
        <w:ind w:left="227" w:right="567"/>
        <w:jc w:val="center"/>
        <w:rPr>
          <w:color w:val="000000"/>
        </w:rPr>
      </w:pPr>
      <w:r>
        <w:rPr>
          <w:b/>
          <w:bCs/>
          <w:color w:val="000000"/>
        </w:rPr>
        <w:t>BEZPIECZEŃSTWO</w:t>
      </w:r>
    </w:p>
    <w:p w:rsidR="00F763B1" w:rsidRDefault="00F763B1" w:rsidP="00C0072C">
      <w:pPr>
        <w:ind w:left="227" w:right="567"/>
        <w:rPr>
          <w:color w:val="000000"/>
        </w:rPr>
      </w:pPr>
    </w:p>
    <w:p w:rsidR="00F763B1" w:rsidRDefault="00F763B1" w:rsidP="001A4424">
      <w:pPr>
        <w:ind w:left="227" w:right="567"/>
        <w:jc w:val="center"/>
        <w:rPr>
          <w:b/>
          <w:color w:val="000000"/>
        </w:rPr>
      </w:pPr>
      <w:r>
        <w:rPr>
          <w:b/>
          <w:color w:val="000000"/>
        </w:rPr>
        <w:t>§14</w:t>
      </w:r>
    </w:p>
    <w:p w:rsidR="00162E80" w:rsidRDefault="00162E80" w:rsidP="001A4424">
      <w:pPr>
        <w:ind w:left="227" w:right="567"/>
        <w:jc w:val="center"/>
        <w:rPr>
          <w:color w:val="000000"/>
        </w:rPr>
      </w:pPr>
    </w:p>
    <w:p w:rsidR="00F763B1" w:rsidRDefault="00F763B1" w:rsidP="001A4424">
      <w:pPr>
        <w:ind w:left="227" w:right="567"/>
        <w:jc w:val="both"/>
        <w:rPr>
          <w:color w:val="000000"/>
        </w:rPr>
      </w:pPr>
      <w:r>
        <w:rPr>
          <w:color w:val="000000"/>
        </w:rPr>
        <w:t xml:space="preserve">1. Szkoła zapewnia uczniom bezpieczeństwo w czasie zajęć organizowanych przez szkołę poprzez m.in. </w:t>
      </w:r>
    </w:p>
    <w:p w:rsidR="00F763B1" w:rsidRDefault="00F763B1" w:rsidP="001A4424">
      <w:pPr>
        <w:numPr>
          <w:ilvl w:val="0"/>
          <w:numId w:val="67"/>
        </w:numPr>
        <w:tabs>
          <w:tab w:val="num" w:pos="592"/>
        </w:tabs>
        <w:ind w:left="227" w:right="567" w:hanging="11"/>
        <w:jc w:val="both"/>
        <w:rPr>
          <w:color w:val="000000"/>
        </w:rPr>
      </w:pPr>
      <w:r>
        <w:rPr>
          <w:color w:val="000000"/>
        </w:rPr>
        <w:t xml:space="preserve">uwzględnienie w tygodniowym rozkładzie zajęć dydaktyczno-wychowawczych równomiernego obciążenia zajęciami w poszczególnych dniach tygodnia </w:t>
      </w:r>
      <w:r w:rsidR="00432CEC">
        <w:rPr>
          <w:color w:val="000000"/>
        </w:rPr>
        <w:br/>
      </w:r>
      <w:r>
        <w:rPr>
          <w:color w:val="000000"/>
        </w:rPr>
        <w:t>z zachowaniem zasady ich różnorodności oraz nie łączenia w kilkugodzinne jednostki zajęć tego samego przedmiotu, z wyjątkiem przedmiotów, których program tego wymaga</w:t>
      </w:r>
    </w:p>
    <w:p w:rsidR="00F763B1" w:rsidRDefault="00F763B1" w:rsidP="001A4424">
      <w:pPr>
        <w:numPr>
          <w:ilvl w:val="0"/>
          <w:numId w:val="67"/>
        </w:numPr>
        <w:tabs>
          <w:tab w:val="num" w:pos="592"/>
        </w:tabs>
        <w:ind w:left="227" w:right="567" w:firstLine="57"/>
        <w:jc w:val="both"/>
        <w:rPr>
          <w:color w:val="000000"/>
        </w:rPr>
      </w:pPr>
      <w:r>
        <w:rPr>
          <w:color w:val="000000"/>
        </w:rPr>
        <w:t>zapewnienie nadzoru pedagogicznego na wszystkich organizowanych w szkole zajęciach,</w:t>
      </w:r>
    </w:p>
    <w:p w:rsidR="00F763B1" w:rsidRDefault="00F763B1" w:rsidP="001A4424">
      <w:pPr>
        <w:numPr>
          <w:ilvl w:val="0"/>
          <w:numId w:val="66"/>
        </w:numPr>
        <w:tabs>
          <w:tab w:val="clear" w:pos="720"/>
          <w:tab w:val="num" w:pos="592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>odpowiednią organizację imprez i wycieczek poza terenem szkoły,</w:t>
      </w:r>
    </w:p>
    <w:p w:rsidR="00F763B1" w:rsidRDefault="00F763B1" w:rsidP="001A4424">
      <w:pPr>
        <w:numPr>
          <w:ilvl w:val="0"/>
          <w:numId w:val="66"/>
        </w:numPr>
        <w:tabs>
          <w:tab w:val="clear" w:pos="720"/>
          <w:tab w:val="num" w:pos="592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>dyżury nauczycieli w czasie przerw zgodnie z przyjętym w danym roku szkolnym harmonogramem dyżurów,</w:t>
      </w:r>
    </w:p>
    <w:p w:rsidR="00F763B1" w:rsidRDefault="00F763B1" w:rsidP="001A4424">
      <w:pPr>
        <w:numPr>
          <w:ilvl w:val="0"/>
          <w:numId w:val="65"/>
        </w:numPr>
        <w:tabs>
          <w:tab w:val="clear" w:pos="720"/>
          <w:tab w:val="num" w:pos="592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 xml:space="preserve">prowadzenie zajęć z wychowania komunikacyjnego, współdziałanie </w:t>
      </w:r>
      <w:r w:rsidR="00432CEC">
        <w:rPr>
          <w:color w:val="000000"/>
        </w:rPr>
        <w:br/>
      </w:r>
      <w:r>
        <w:rPr>
          <w:color w:val="000000"/>
        </w:rPr>
        <w:t>z organizacjami zajmującymi się ruchem drogowym, przeprowadzanie egzaminów na kartę rowerową,</w:t>
      </w:r>
    </w:p>
    <w:p w:rsidR="00F763B1" w:rsidRDefault="00F763B1" w:rsidP="001A4424">
      <w:pPr>
        <w:numPr>
          <w:ilvl w:val="0"/>
          <w:numId w:val="65"/>
        </w:numPr>
        <w:tabs>
          <w:tab w:val="clear" w:pos="720"/>
          <w:tab w:val="num" w:pos="592"/>
        </w:tabs>
        <w:ind w:left="227" w:right="567" w:firstLine="57"/>
        <w:jc w:val="both"/>
        <w:rPr>
          <w:color w:val="000000"/>
        </w:rPr>
      </w:pPr>
      <w:r>
        <w:rPr>
          <w:color w:val="000000"/>
        </w:rPr>
        <w:t>zapewnienie uczniom pobytu w świetlicy szkolnej i korzystania ze stołówki szkolnej,</w:t>
      </w:r>
    </w:p>
    <w:p w:rsidR="00F763B1" w:rsidRDefault="00F763B1" w:rsidP="001A4424">
      <w:pPr>
        <w:numPr>
          <w:ilvl w:val="0"/>
          <w:numId w:val="64"/>
        </w:numPr>
        <w:tabs>
          <w:tab w:val="clear" w:pos="720"/>
          <w:tab w:val="num" w:pos="592"/>
        </w:tabs>
        <w:ind w:left="227" w:right="567" w:firstLine="57"/>
        <w:jc w:val="both"/>
        <w:rPr>
          <w:color w:val="000000"/>
        </w:rPr>
      </w:pPr>
      <w:r>
        <w:rPr>
          <w:color w:val="000000"/>
        </w:rPr>
        <w:t>obciążanie uczniów pracą domową zgodnie z zasadami higieny,</w:t>
      </w:r>
    </w:p>
    <w:p w:rsidR="00F763B1" w:rsidRDefault="00F763B1" w:rsidP="001A4424">
      <w:pPr>
        <w:numPr>
          <w:ilvl w:val="0"/>
          <w:numId w:val="64"/>
        </w:numPr>
        <w:tabs>
          <w:tab w:val="clear" w:pos="720"/>
          <w:tab w:val="num" w:pos="592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>systematyczną kontrolę obiektów budowlanych należących do szkoły pod kątem zapewnienia bezpiecznych i higienicznych warunków korzystania z tych obiektów,</w:t>
      </w:r>
    </w:p>
    <w:p w:rsidR="00F763B1" w:rsidRDefault="00F763B1" w:rsidP="001A4424">
      <w:pPr>
        <w:numPr>
          <w:ilvl w:val="0"/>
          <w:numId w:val="63"/>
        </w:numPr>
        <w:tabs>
          <w:tab w:val="clear" w:pos="720"/>
          <w:tab w:val="num" w:pos="592"/>
        </w:tabs>
        <w:ind w:left="227" w:right="567" w:firstLine="57"/>
        <w:jc w:val="both"/>
      </w:pPr>
      <w:r>
        <w:rPr>
          <w:color w:val="000000"/>
        </w:rPr>
        <w:t>odpowiednie oświetlenie, wentylację i ogrzewanie pomieszczeń,</w:t>
      </w:r>
    </w:p>
    <w:p w:rsidR="00F763B1" w:rsidRDefault="00F763B1" w:rsidP="001A4424">
      <w:pPr>
        <w:numPr>
          <w:ilvl w:val="0"/>
          <w:numId w:val="63"/>
        </w:numPr>
        <w:tabs>
          <w:tab w:val="clear" w:pos="720"/>
          <w:tab w:val="num" w:pos="734"/>
        </w:tabs>
        <w:ind w:left="227" w:right="567" w:firstLine="57"/>
        <w:jc w:val="both"/>
      </w:pPr>
      <w:r>
        <w:t>oznaczenie dróg ewakuacyjnych w sposób wyraźny i trwały, ogrodzenie terenu szkoły,</w:t>
      </w:r>
    </w:p>
    <w:p w:rsidR="00F763B1" w:rsidRDefault="00F763B1" w:rsidP="001A4424">
      <w:pPr>
        <w:ind w:left="227" w:right="567" w:firstLine="57"/>
        <w:jc w:val="both"/>
      </w:pPr>
      <w:r>
        <w:t>11)</w:t>
      </w:r>
      <w:r w:rsidR="00773CCE">
        <w:t xml:space="preserve"> </w:t>
      </w:r>
      <w:r>
        <w:t>organizację okresowych szkoleń bhp i udzielania pierwszej pomocy</w:t>
      </w:r>
    </w:p>
    <w:p w:rsidR="00F763B1" w:rsidRDefault="00F763B1" w:rsidP="001A4424">
      <w:pPr>
        <w:ind w:left="227" w:right="567" w:firstLine="57"/>
        <w:jc w:val="both"/>
        <w:rPr>
          <w:color w:val="000000"/>
        </w:rPr>
      </w:pPr>
      <w:r>
        <w:t>12)</w:t>
      </w:r>
      <w:r>
        <w:rPr>
          <w:color w:val="000000"/>
        </w:rPr>
        <w:t xml:space="preserve"> umożliwienie działania na terenie szkoły gabinetu lekarskiego,</w:t>
      </w:r>
    </w:p>
    <w:p w:rsidR="00F763B1" w:rsidRDefault="00F763B1" w:rsidP="001A4424">
      <w:pPr>
        <w:pStyle w:val="Akapitzlist2"/>
        <w:numPr>
          <w:ilvl w:val="0"/>
          <w:numId w:val="62"/>
        </w:numPr>
        <w:tabs>
          <w:tab w:val="clear" w:pos="720"/>
          <w:tab w:val="num" w:pos="734"/>
        </w:tabs>
        <w:ind w:left="227" w:right="567" w:firstLine="57"/>
        <w:jc w:val="both"/>
        <w:rPr>
          <w:bCs/>
        </w:rPr>
      </w:pPr>
      <w:r>
        <w:rPr>
          <w:color w:val="000000"/>
        </w:rPr>
        <w:t>udzielanie niezbędnej, doraźnej pomocy przez pielęgniarkę szkolną.</w:t>
      </w:r>
    </w:p>
    <w:p w:rsidR="00F763B1" w:rsidRDefault="00F763B1" w:rsidP="001A4424">
      <w:pPr>
        <w:numPr>
          <w:ilvl w:val="0"/>
          <w:numId w:val="62"/>
        </w:numPr>
        <w:tabs>
          <w:tab w:val="clear" w:pos="720"/>
          <w:tab w:val="num" w:pos="734"/>
        </w:tabs>
        <w:ind w:left="227" w:right="567" w:firstLine="0"/>
        <w:jc w:val="both"/>
        <w:rPr>
          <w:bCs/>
        </w:rPr>
      </w:pPr>
      <w:r>
        <w:rPr>
          <w:bCs/>
        </w:rPr>
        <w:t xml:space="preserve">w czasie zajęć lekcyjnych, przydzielonych zajęć nadobowiązkowych </w:t>
      </w:r>
      <w:r w:rsidR="00432CEC">
        <w:rPr>
          <w:bCs/>
        </w:rPr>
        <w:br/>
      </w:r>
      <w:r>
        <w:rPr>
          <w:bCs/>
        </w:rPr>
        <w:t>i pozalekcyjnych odpowiedzialność za bezpieczeństwo uczniów przejmuje nauczyciel prowadzący lekcje i inne przydzielone mu zajęcia zgodnie z rozkładem tygodniowym lub planem przydzielonych zastępstw;</w:t>
      </w:r>
    </w:p>
    <w:p w:rsidR="00F763B1" w:rsidRPr="00773CCE" w:rsidRDefault="00F763B1" w:rsidP="001A4424">
      <w:pPr>
        <w:numPr>
          <w:ilvl w:val="0"/>
          <w:numId w:val="62"/>
        </w:numPr>
        <w:tabs>
          <w:tab w:val="clear" w:pos="720"/>
          <w:tab w:val="num" w:pos="734"/>
        </w:tabs>
        <w:ind w:left="227" w:right="567" w:firstLine="0"/>
        <w:jc w:val="both"/>
        <w:rPr>
          <w:bCs/>
        </w:rPr>
      </w:pPr>
      <w:r w:rsidRPr="00773CCE">
        <w:rPr>
          <w:bCs/>
        </w:rPr>
        <w:t>nauczyciel kończący lekcje w danej klasie jest zobowiązany sprowadzić uczniów do       szatni i dopilnować bezpiecznego wyjścia;</w:t>
      </w:r>
    </w:p>
    <w:p w:rsidR="00773CCE" w:rsidRDefault="00F763B1" w:rsidP="001A4424">
      <w:pPr>
        <w:tabs>
          <w:tab w:val="left" w:pos="142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 xml:space="preserve">16) w czasie przerwy śniadaniowej nauczyciel przebywa z klasą, </w:t>
      </w:r>
      <w:r w:rsidR="00773CCE">
        <w:rPr>
          <w:bCs/>
        </w:rPr>
        <w:t>z którą rozpoczyna  lekcję po przerwie;</w:t>
      </w:r>
    </w:p>
    <w:p w:rsidR="00F763B1" w:rsidRDefault="00F763B1" w:rsidP="001A4424">
      <w:pPr>
        <w:tabs>
          <w:tab w:val="left" w:pos="142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17) nauczyciel przejmujący zastępstwo za nieobecnego n</w:t>
      </w:r>
      <w:r w:rsidR="001A4424">
        <w:rPr>
          <w:bCs/>
        </w:rPr>
        <w:t xml:space="preserve">auczyciela jest zobowiązany do </w:t>
      </w:r>
      <w:r>
        <w:rPr>
          <w:bCs/>
        </w:rPr>
        <w:t>pełnienia dyżuru jeżeli zastępowany nauczyciel ma go w swoim planie;</w:t>
      </w:r>
      <w:r>
        <w:rPr>
          <w:bCs/>
        </w:rPr>
        <w:br/>
        <w:t xml:space="preserve">18) w czasie zajęć pozalekcyjnych, różnorodnych imprez szkolnych i zebrań młodzież </w:t>
      </w:r>
      <w:r w:rsidR="00773CCE">
        <w:rPr>
          <w:bCs/>
        </w:rPr>
        <w:t xml:space="preserve"> </w:t>
      </w:r>
      <w:r>
        <w:rPr>
          <w:bCs/>
        </w:rPr>
        <w:t xml:space="preserve">     przebywa w salach lekcyjnych bądź innych pomieszczeniach tylko pod opieką nauczyciela;</w:t>
      </w:r>
    </w:p>
    <w:p w:rsidR="00F763B1" w:rsidRDefault="00F763B1" w:rsidP="001A4424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19) na zajęciach wychowania fizycznego obowiązuje strój</w:t>
      </w:r>
      <w:r w:rsidR="001A4424">
        <w:rPr>
          <w:bCs/>
        </w:rPr>
        <w:t xml:space="preserve"> określony wymogami nauczyciela </w:t>
      </w:r>
      <w:r w:rsidR="00773CCE">
        <w:rPr>
          <w:bCs/>
        </w:rPr>
        <w:t>p</w:t>
      </w:r>
      <w:r>
        <w:rPr>
          <w:bCs/>
        </w:rPr>
        <w:t>rowadzącego przedmiot;</w:t>
      </w:r>
    </w:p>
    <w:p w:rsidR="00F763B1" w:rsidRDefault="00F763B1" w:rsidP="001A4424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20) po drugiej godzinie lekcyjnej ustanawia się przerwę śniadaniową, a po czwartej godzinie przerwę obiadową;</w:t>
      </w:r>
    </w:p>
    <w:p w:rsidR="00F763B1" w:rsidRDefault="00F763B1" w:rsidP="001A4424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21) pozostałe przerwy uczniowie spędzają zgodnie z planem zajęć na dany rok szkolny;</w:t>
      </w:r>
      <w:r>
        <w:rPr>
          <w:bCs/>
        </w:rPr>
        <w:br/>
        <w:t>22) nauczyciel przedmiotu lub wychowawca może zwolnić ucznia z lekcji lub części lekcji</w:t>
      </w:r>
      <w:r w:rsidR="001A4424">
        <w:rPr>
          <w:bCs/>
        </w:rPr>
        <w:t xml:space="preserve"> </w:t>
      </w:r>
      <w:r>
        <w:rPr>
          <w:bCs/>
        </w:rPr>
        <w:t>ty</w:t>
      </w:r>
      <w:r w:rsidR="00EE38C2">
        <w:rPr>
          <w:bCs/>
        </w:rPr>
        <w:t>lko na pisemną prośbę  rodziców,</w:t>
      </w:r>
    </w:p>
    <w:p w:rsidR="00F763B1" w:rsidRDefault="00F763B1" w:rsidP="001A4424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23) szkolne komputery wyposażone są w programy blokuj</w:t>
      </w:r>
      <w:r w:rsidR="00773CCE">
        <w:rPr>
          <w:bCs/>
        </w:rPr>
        <w:t xml:space="preserve">ące treści internetowe, które  </w:t>
      </w:r>
      <w:r>
        <w:rPr>
          <w:bCs/>
        </w:rPr>
        <w:t>mogłyby mieć szkodliwy wpływ na rozwój uczniów;</w:t>
      </w:r>
    </w:p>
    <w:p w:rsidR="00F763B1" w:rsidRDefault="00F763B1" w:rsidP="001A4424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24) zasady korzystania w szkole z Internetu określa regulamin z</w:t>
      </w:r>
      <w:r w:rsidR="00773CCE">
        <w:rPr>
          <w:bCs/>
        </w:rPr>
        <w:t>atwierdzony przez dyrektora</w:t>
      </w:r>
      <w:r>
        <w:rPr>
          <w:bCs/>
        </w:rPr>
        <w:t xml:space="preserve"> szkoły;</w:t>
      </w:r>
    </w:p>
    <w:p w:rsidR="00F763B1" w:rsidRDefault="00F763B1" w:rsidP="001A4424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/>
          <w:color w:val="000000"/>
        </w:rPr>
      </w:pPr>
      <w:r>
        <w:rPr>
          <w:bCs/>
        </w:rPr>
        <w:t>25) o każdym wypadku zawiadamia się niezwłocznie rodziców (prawnych opiekunów)  poszkodowanego ucznia.</w:t>
      </w:r>
    </w:p>
    <w:p w:rsidR="00F763B1" w:rsidRDefault="00F763B1" w:rsidP="00C0072C">
      <w:pPr>
        <w:ind w:left="227" w:right="567"/>
        <w:rPr>
          <w:b/>
          <w:color w:val="000000"/>
        </w:rPr>
      </w:pPr>
    </w:p>
    <w:p w:rsidR="00F763B1" w:rsidRDefault="00F763B1" w:rsidP="001A4424">
      <w:pPr>
        <w:ind w:left="227" w:right="567"/>
        <w:jc w:val="center"/>
        <w:rPr>
          <w:b/>
          <w:color w:val="000000"/>
        </w:rPr>
      </w:pPr>
      <w:r>
        <w:rPr>
          <w:b/>
          <w:color w:val="000000"/>
        </w:rPr>
        <w:t>ROZDZIAŁ V</w:t>
      </w:r>
    </w:p>
    <w:p w:rsidR="00F763B1" w:rsidRDefault="00F763B1" w:rsidP="001A4424">
      <w:pPr>
        <w:ind w:left="227" w:right="567"/>
        <w:jc w:val="center"/>
        <w:rPr>
          <w:b/>
          <w:color w:val="000000"/>
        </w:rPr>
      </w:pPr>
    </w:p>
    <w:p w:rsidR="00F763B1" w:rsidRDefault="00F763B1" w:rsidP="001A4424">
      <w:pPr>
        <w:ind w:left="227" w:right="567"/>
        <w:jc w:val="center"/>
        <w:rPr>
          <w:b/>
          <w:color w:val="000000"/>
        </w:rPr>
      </w:pPr>
      <w:r>
        <w:rPr>
          <w:b/>
          <w:color w:val="000000"/>
        </w:rPr>
        <w:t>POMOC PSYCHOLOGICZNO-PEDAGOGICZNA</w:t>
      </w:r>
    </w:p>
    <w:p w:rsidR="00F763B1" w:rsidRDefault="00F763B1" w:rsidP="001A4424">
      <w:pPr>
        <w:ind w:left="227" w:right="567"/>
        <w:jc w:val="center"/>
        <w:rPr>
          <w:b/>
          <w:color w:val="000000"/>
        </w:rPr>
      </w:pPr>
    </w:p>
    <w:p w:rsidR="00F763B1" w:rsidRDefault="00F763B1" w:rsidP="001A4424">
      <w:pPr>
        <w:ind w:left="227" w:right="567"/>
        <w:jc w:val="center"/>
        <w:rPr>
          <w:b/>
          <w:color w:val="000000"/>
        </w:rPr>
      </w:pPr>
      <w:r>
        <w:rPr>
          <w:b/>
          <w:color w:val="000000"/>
        </w:rPr>
        <w:t>§15</w:t>
      </w:r>
    </w:p>
    <w:p w:rsidR="00162E80" w:rsidRDefault="00162E80" w:rsidP="001A4424">
      <w:pPr>
        <w:ind w:left="227" w:right="567"/>
        <w:jc w:val="center"/>
        <w:rPr>
          <w:rFonts w:eastAsia="Times New Roman"/>
          <w:iCs/>
          <w:color w:val="000000"/>
        </w:rPr>
      </w:pPr>
    </w:p>
    <w:p w:rsidR="00F763B1" w:rsidRDefault="00F763B1" w:rsidP="001A4424">
      <w:pPr>
        <w:numPr>
          <w:ilvl w:val="0"/>
          <w:numId w:val="16"/>
        </w:numPr>
        <w:tabs>
          <w:tab w:val="clear" w:pos="720"/>
        </w:tabs>
        <w:ind w:left="227" w:right="567" w:firstLine="0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Szkoła organizuje i udziela pomocy psychologiczno-pedagogicznej uczniom, ich rodzicom oraz nauczycielom zgodnie z przepisami powszechnie obowiązującymi.</w:t>
      </w:r>
    </w:p>
    <w:p w:rsidR="00F763B1" w:rsidRDefault="00F763B1" w:rsidP="001A4424">
      <w:pPr>
        <w:numPr>
          <w:ilvl w:val="0"/>
          <w:numId w:val="16"/>
        </w:numPr>
        <w:tabs>
          <w:tab w:val="clear" w:pos="720"/>
          <w:tab w:val="num" w:pos="567"/>
        </w:tabs>
        <w:ind w:left="227" w:right="567" w:firstLine="0"/>
        <w:jc w:val="both"/>
        <w:rPr>
          <w:iCs/>
          <w:color w:val="000000"/>
        </w:rPr>
      </w:pPr>
      <w:r>
        <w:rPr>
          <w:rFonts w:eastAsia="Times New Roman"/>
          <w:iCs/>
          <w:color w:val="000000"/>
        </w:rPr>
        <w:t>Pomoc psychologiczno-pedagogiczna udzielana uczniowi w szkole polega na rozpoznawaniu i zaspokajaniu indywidualnych potrzeb rozwojowych i edukacyjnych ucznia oraz rozpoznawaniu indywidualnych możliwości psychofizycznych ucznia, wynikających w szczególności z:</w:t>
      </w:r>
    </w:p>
    <w:p w:rsidR="00F763B1" w:rsidRDefault="00F763B1" w:rsidP="001A4424">
      <w:pPr>
        <w:numPr>
          <w:ilvl w:val="0"/>
          <w:numId w:val="22"/>
        </w:numPr>
        <w:tabs>
          <w:tab w:val="clear" w:pos="720"/>
          <w:tab w:val="num" w:pos="284"/>
        </w:tabs>
        <w:ind w:left="227" w:right="567" w:firstLine="0"/>
        <w:jc w:val="both"/>
        <w:rPr>
          <w:iCs/>
          <w:color w:val="000000"/>
        </w:rPr>
      </w:pPr>
      <w:r>
        <w:rPr>
          <w:iCs/>
          <w:color w:val="000000"/>
        </w:rPr>
        <w:t>niepełnosprawności;</w:t>
      </w:r>
    </w:p>
    <w:p w:rsidR="00F763B1" w:rsidRDefault="00F763B1" w:rsidP="001A4424">
      <w:pPr>
        <w:numPr>
          <w:ilvl w:val="0"/>
          <w:numId w:val="22"/>
        </w:numPr>
        <w:tabs>
          <w:tab w:val="clear" w:pos="720"/>
          <w:tab w:val="num" w:pos="284"/>
        </w:tabs>
        <w:ind w:left="227" w:right="567" w:firstLine="0"/>
        <w:jc w:val="both"/>
        <w:rPr>
          <w:iCs/>
          <w:color w:val="000000"/>
        </w:rPr>
      </w:pPr>
      <w:r>
        <w:rPr>
          <w:iCs/>
          <w:color w:val="000000"/>
        </w:rPr>
        <w:t>niedostosowania społecznego;</w:t>
      </w:r>
    </w:p>
    <w:p w:rsidR="00F763B1" w:rsidRDefault="00F763B1" w:rsidP="001A4424">
      <w:pPr>
        <w:numPr>
          <w:ilvl w:val="0"/>
          <w:numId w:val="21"/>
        </w:numPr>
        <w:tabs>
          <w:tab w:val="clear" w:pos="720"/>
          <w:tab w:val="num" w:pos="284"/>
        </w:tabs>
        <w:ind w:left="227" w:right="567" w:firstLine="0"/>
        <w:jc w:val="both"/>
        <w:rPr>
          <w:iCs/>
          <w:color w:val="000000"/>
        </w:rPr>
      </w:pPr>
      <w:r>
        <w:rPr>
          <w:iCs/>
          <w:color w:val="000000"/>
        </w:rPr>
        <w:t>zagrożenia niedostosowaniem społecznym;</w:t>
      </w:r>
    </w:p>
    <w:p w:rsidR="00F763B1" w:rsidRDefault="00F763B1" w:rsidP="001A4424">
      <w:pPr>
        <w:numPr>
          <w:ilvl w:val="0"/>
          <w:numId w:val="21"/>
        </w:numPr>
        <w:tabs>
          <w:tab w:val="clear" w:pos="720"/>
          <w:tab w:val="num" w:pos="284"/>
        </w:tabs>
        <w:ind w:left="227" w:right="567" w:firstLine="0"/>
        <w:jc w:val="both"/>
        <w:rPr>
          <w:iCs/>
          <w:color w:val="000000"/>
        </w:rPr>
      </w:pPr>
      <w:r>
        <w:rPr>
          <w:iCs/>
          <w:color w:val="000000"/>
        </w:rPr>
        <w:t>szczególnych uzdolnień;</w:t>
      </w:r>
    </w:p>
    <w:p w:rsidR="00F763B1" w:rsidRDefault="00F763B1" w:rsidP="001A4424">
      <w:pPr>
        <w:numPr>
          <w:ilvl w:val="0"/>
          <w:numId w:val="20"/>
        </w:numPr>
        <w:tabs>
          <w:tab w:val="clear" w:pos="720"/>
          <w:tab w:val="num" w:pos="284"/>
        </w:tabs>
        <w:ind w:left="227" w:right="567" w:firstLine="0"/>
        <w:jc w:val="both"/>
        <w:rPr>
          <w:iCs/>
          <w:color w:val="000000"/>
        </w:rPr>
      </w:pPr>
      <w:r>
        <w:rPr>
          <w:iCs/>
          <w:color w:val="000000"/>
        </w:rPr>
        <w:t>specyficznych trudności w uczeniu się;</w:t>
      </w:r>
    </w:p>
    <w:p w:rsidR="00F763B1" w:rsidRDefault="00F763B1" w:rsidP="001A4424">
      <w:pPr>
        <w:numPr>
          <w:ilvl w:val="0"/>
          <w:numId w:val="20"/>
        </w:numPr>
        <w:tabs>
          <w:tab w:val="clear" w:pos="720"/>
          <w:tab w:val="num" w:pos="284"/>
        </w:tabs>
        <w:ind w:left="227" w:right="567" w:firstLine="0"/>
        <w:jc w:val="both"/>
        <w:rPr>
          <w:iCs/>
          <w:color w:val="000000"/>
        </w:rPr>
      </w:pPr>
      <w:r>
        <w:rPr>
          <w:iCs/>
          <w:color w:val="000000"/>
        </w:rPr>
        <w:t>zaburzeń komunikacji językowej;</w:t>
      </w:r>
    </w:p>
    <w:p w:rsidR="00F763B1" w:rsidRDefault="00F763B1" w:rsidP="001A4424">
      <w:pPr>
        <w:numPr>
          <w:ilvl w:val="0"/>
          <w:numId w:val="19"/>
        </w:numPr>
        <w:tabs>
          <w:tab w:val="clear" w:pos="720"/>
          <w:tab w:val="num" w:pos="284"/>
        </w:tabs>
        <w:ind w:left="227" w:right="567" w:firstLine="0"/>
        <w:jc w:val="both"/>
        <w:rPr>
          <w:iCs/>
          <w:color w:val="000000"/>
        </w:rPr>
      </w:pPr>
      <w:r>
        <w:rPr>
          <w:iCs/>
          <w:color w:val="000000"/>
        </w:rPr>
        <w:t>choroby przewlekłej;</w:t>
      </w:r>
    </w:p>
    <w:p w:rsidR="00F763B1" w:rsidRDefault="00F763B1" w:rsidP="001A4424">
      <w:pPr>
        <w:numPr>
          <w:ilvl w:val="0"/>
          <w:numId w:val="19"/>
        </w:numPr>
        <w:tabs>
          <w:tab w:val="clear" w:pos="720"/>
          <w:tab w:val="num" w:pos="284"/>
        </w:tabs>
        <w:ind w:left="227" w:right="567" w:firstLine="0"/>
        <w:jc w:val="both"/>
        <w:rPr>
          <w:iCs/>
          <w:color w:val="000000"/>
        </w:rPr>
      </w:pPr>
      <w:r>
        <w:rPr>
          <w:iCs/>
          <w:color w:val="000000"/>
        </w:rPr>
        <w:t>sytuacji kryzysowych lub traumatycznych;</w:t>
      </w:r>
    </w:p>
    <w:p w:rsidR="00F763B1" w:rsidRDefault="00F763B1" w:rsidP="001A4424">
      <w:pPr>
        <w:numPr>
          <w:ilvl w:val="0"/>
          <w:numId w:val="18"/>
        </w:numPr>
        <w:tabs>
          <w:tab w:val="clear" w:pos="720"/>
          <w:tab w:val="num" w:pos="284"/>
        </w:tabs>
        <w:ind w:left="227" w:right="567" w:firstLine="0"/>
        <w:jc w:val="both"/>
        <w:rPr>
          <w:iCs/>
          <w:color w:val="000000"/>
        </w:rPr>
      </w:pPr>
      <w:r>
        <w:rPr>
          <w:iCs/>
          <w:color w:val="000000"/>
        </w:rPr>
        <w:t>niepowodzeń edukacyjnych;</w:t>
      </w:r>
    </w:p>
    <w:p w:rsidR="00F763B1" w:rsidRDefault="00F763B1" w:rsidP="001A4424">
      <w:pPr>
        <w:numPr>
          <w:ilvl w:val="0"/>
          <w:numId w:val="18"/>
        </w:numPr>
        <w:tabs>
          <w:tab w:val="clear" w:pos="720"/>
          <w:tab w:val="num" w:pos="426"/>
        </w:tabs>
        <w:ind w:left="227" w:right="567" w:firstLine="0"/>
        <w:jc w:val="both"/>
        <w:rPr>
          <w:iCs/>
          <w:color w:val="000000"/>
        </w:rPr>
      </w:pPr>
      <w:r>
        <w:rPr>
          <w:iCs/>
          <w:color w:val="000000"/>
        </w:rPr>
        <w:t>zaniedbań środowiskowych związanych z sytuacją bytową ucznia i jego rodziny, sposobem spędzania czasu wolnego, kontaktami środowiskowymi;</w:t>
      </w:r>
    </w:p>
    <w:p w:rsidR="00F763B1" w:rsidRDefault="00F763B1" w:rsidP="001A4424">
      <w:pPr>
        <w:numPr>
          <w:ilvl w:val="0"/>
          <w:numId w:val="17"/>
        </w:numPr>
        <w:tabs>
          <w:tab w:val="clear" w:pos="720"/>
          <w:tab w:val="num" w:pos="426"/>
        </w:tabs>
        <w:ind w:left="227" w:right="567" w:firstLine="0"/>
        <w:jc w:val="both"/>
        <w:rPr>
          <w:iCs/>
          <w:color w:val="000000"/>
        </w:rPr>
      </w:pPr>
      <w:r>
        <w:rPr>
          <w:iCs/>
          <w:color w:val="000000"/>
        </w:rPr>
        <w:t>trudności adaptacyjnych związanych z różnicami kulturowymi lub ze zmianą środowiska edukacyjnego, w tym związanych z wcześniejszym kształceniem za granicą.</w:t>
      </w:r>
    </w:p>
    <w:p w:rsidR="00F763B1" w:rsidRDefault="00F763B1" w:rsidP="001A4424">
      <w:pPr>
        <w:ind w:left="227" w:right="567"/>
        <w:jc w:val="both"/>
        <w:rPr>
          <w:rFonts w:eastAsia="Calibri"/>
          <w:iCs/>
          <w:color w:val="000000"/>
        </w:rPr>
      </w:pPr>
      <w:r>
        <w:rPr>
          <w:iCs/>
          <w:color w:val="000000"/>
        </w:rPr>
        <w:t xml:space="preserve">3. Pomoc psychologiczno-pedagogiczna udzielana w szkole rodzicom uczniów </w:t>
      </w:r>
      <w:r w:rsidR="00605B89">
        <w:rPr>
          <w:iCs/>
          <w:color w:val="000000"/>
        </w:rPr>
        <w:br/>
      </w:r>
      <w:r>
        <w:rPr>
          <w:iCs/>
          <w:color w:val="000000"/>
        </w:rPr>
        <w:t>i nauczycielom polega na wspieraniu rodziców i nauczycieli w rozwiązywaniu problemów wychowawczych  i dydaktycznych oraz rozwijaniu ich umiejętności wychowawczych w celu zwiększania efektywności pomocy psychologiczno-pedagogicznej dla uczniów.</w:t>
      </w:r>
    </w:p>
    <w:p w:rsidR="00F763B1" w:rsidRDefault="00F763B1" w:rsidP="001A4424">
      <w:pPr>
        <w:ind w:left="227" w:right="567"/>
        <w:jc w:val="both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 xml:space="preserve">4. Korzystanie z pomocy psychologiczno-pedagogicznej w szkole jest dobrowolne </w:t>
      </w:r>
      <w:r w:rsidR="00605B89">
        <w:rPr>
          <w:rFonts w:eastAsia="Calibri"/>
          <w:iCs/>
          <w:color w:val="000000"/>
        </w:rPr>
        <w:br/>
      </w:r>
      <w:r>
        <w:rPr>
          <w:rFonts w:eastAsia="Calibri"/>
          <w:iCs/>
          <w:color w:val="000000"/>
        </w:rPr>
        <w:t>i nieodpłatne.</w:t>
      </w:r>
    </w:p>
    <w:p w:rsidR="00F763B1" w:rsidRDefault="00F763B1" w:rsidP="001A4424">
      <w:pPr>
        <w:ind w:left="227" w:right="567"/>
        <w:jc w:val="both"/>
        <w:rPr>
          <w:iCs/>
          <w:color w:val="000000"/>
        </w:rPr>
      </w:pPr>
      <w:r>
        <w:rPr>
          <w:rFonts w:eastAsia="Calibri"/>
          <w:iCs/>
          <w:color w:val="000000"/>
        </w:rPr>
        <w:t xml:space="preserve">5. </w:t>
      </w:r>
      <w:r>
        <w:rPr>
          <w:iCs/>
          <w:color w:val="000000"/>
        </w:rPr>
        <w:t>Pomoc psychologiczno-pedagogiczną organizuje dyrektor szkoły.</w:t>
      </w:r>
    </w:p>
    <w:p w:rsidR="00E65944" w:rsidRDefault="00F763B1" w:rsidP="001A4424">
      <w:pPr>
        <w:ind w:left="227" w:right="567"/>
        <w:jc w:val="both"/>
        <w:rPr>
          <w:iCs/>
          <w:color w:val="000000"/>
        </w:rPr>
      </w:pPr>
      <w:r>
        <w:rPr>
          <w:iCs/>
          <w:color w:val="000000"/>
        </w:rPr>
        <w:t xml:space="preserve">6. Pomocy psychologiczno-pedagogicznej w szkole udzielają uczniom nauczyciele, wychowawcy grup wychowawczych oraz specjaliści wykonujący w szkole zadania </w:t>
      </w:r>
      <w:r w:rsidR="00432CEC">
        <w:rPr>
          <w:iCs/>
          <w:color w:val="000000"/>
        </w:rPr>
        <w:br/>
      </w:r>
      <w:r>
        <w:rPr>
          <w:iCs/>
          <w:color w:val="000000"/>
        </w:rPr>
        <w:t xml:space="preserve">z zakresu pomocy psychologiczno-pedagogicznej, w szczególności psycholodzy, </w:t>
      </w:r>
    </w:p>
    <w:p w:rsidR="00E65944" w:rsidRDefault="00E65944" w:rsidP="001A4424">
      <w:pPr>
        <w:ind w:left="227" w:right="567"/>
        <w:jc w:val="both"/>
        <w:rPr>
          <w:iCs/>
          <w:color w:val="000000"/>
        </w:rPr>
      </w:pPr>
    </w:p>
    <w:p w:rsidR="00F763B1" w:rsidRDefault="00F763B1" w:rsidP="001A4424">
      <w:pPr>
        <w:ind w:left="227" w:right="567"/>
        <w:jc w:val="both"/>
        <w:rPr>
          <w:iCs/>
          <w:color w:val="000000"/>
        </w:rPr>
      </w:pPr>
      <w:r>
        <w:rPr>
          <w:iCs/>
          <w:color w:val="000000"/>
        </w:rPr>
        <w:t>pedagodzy i logopedzi oraz terapeuci pedagogiczni.</w:t>
      </w:r>
    </w:p>
    <w:p w:rsidR="00F763B1" w:rsidRDefault="00F763B1" w:rsidP="001A4424">
      <w:pPr>
        <w:ind w:left="227" w:right="567"/>
        <w:jc w:val="both"/>
        <w:rPr>
          <w:iCs/>
          <w:color w:val="000000"/>
        </w:rPr>
      </w:pPr>
      <w:r>
        <w:rPr>
          <w:iCs/>
          <w:color w:val="000000"/>
        </w:rPr>
        <w:t>7. Pomoc psychologiczno-pedagogiczna jest organizowana i udzielana we współpracy z:</w:t>
      </w:r>
    </w:p>
    <w:p w:rsidR="00F763B1" w:rsidRDefault="00F763B1" w:rsidP="001A4424">
      <w:pPr>
        <w:numPr>
          <w:ilvl w:val="0"/>
          <w:numId w:val="25"/>
        </w:numPr>
        <w:tabs>
          <w:tab w:val="clear" w:pos="720"/>
          <w:tab w:val="num" w:pos="284"/>
        </w:tabs>
        <w:ind w:left="227" w:right="567" w:firstLine="0"/>
        <w:jc w:val="both"/>
        <w:rPr>
          <w:iCs/>
          <w:color w:val="000000"/>
        </w:rPr>
      </w:pPr>
      <w:r>
        <w:rPr>
          <w:iCs/>
          <w:color w:val="000000"/>
        </w:rPr>
        <w:t>rodzicami uczniów;</w:t>
      </w:r>
    </w:p>
    <w:p w:rsidR="00F763B1" w:rsidRDefault="00F763B1" w:rsidP="001A4424">
      <w:pPr>
        <w:numPr>
          <w:ilvl w:val="0"/>
          <w:numId w:val="25"/>
        </w:numPr>
        <w:tabs>
          <w:tab w:val="clear" w:pos="720"/>
          <w:tab w:val="num" w:pos="284"/>
        </w:tabs>
        <w:ind w:left="227" w:right="567" w:firstLine="0"/>
        <w:jc w:val="both"/>
        <w:rPr>
          <w:iCs/>
          <w:color w:val="000000"/>
        </w:rPr>
      </w:pPr>
      <w:r>
        <w:rPr>
          <w:iCs/>
          <w:color w:val="000000"/>
        </w:rPr>
        <w:t>poradniami psychologiczno-pedagogicznymi, w tym poradniami specjalistycznymi;</w:t>
      </w:r>
    </w:p>
    <w:p w:rsidR="00F763B1" w:rsidRDefault="00F763B1" w:rsidP="001A4424">
      <w:pPr>
        <w:numPr>
          <w:ilvl w:val="0"/>
          <w:numId w:val="24"/>
        </w:numPr>
        <w:tabs>
          <w:tab w:val="clear" w:pos="720"/>
          <w:tab w:val="num" w:pos="284"/>
        </w:tabs>
        <w:ind w:left="227" w:right="567" w:firstLine="0"/>
        <w:jc w:val="both"/>
        <w:rPr>
          <w:iCs/>
          <w:color w:val="000000"/>
        </w:rPr>
      </w:pPr>
      <w:r>
        <w:rPr>
          <w:iCs/>
          <w:color w:val="000000"/>
        </w:rPr>
        <w:t>placówkami doskonalenia nauczycieli;</w:t>
      </w:r>
    </w:p>
    <w:p w:rsidR="00F763B1" w:rsidRDefault="00F763B1" w:rsidP="001A4424">
      <w:pPr>
        <w:numPr>
          <w:ilvl w:val="0"/>
          <w:numId w:val="24"/>
        </w:numPr>
        <w:tabs>
          <w:tab w:val="clear" w:pos="720"/>
          <w:tab w:val="num" w:pos="284"/>
        </w:tabs>
        <w:ind w:left="227" w:right="567" w:firstLine="0"/>
        <w:jc w:val="both"/>
        <w:rPr>
          <w:iCs/>
          <w:color w:val="000000"/>
        </w:rPr>
      </w:pPr>
      <w:r>
        <w:rPr>
          <w:iCs/>
          <w:color w:val="000000"/>
        </w:rPr>
        <w:t xml:space="preserve"> innymi przedszkolami, szkołami i placówkami;</w:t>
      </w:r>
    </w:p>
    <w:p w:rsidR="00F763B1" w:rsidRDefault="00F763B1" w:rsidP="001A4424">
      <w:pPr>
        <w:numPr>
          <w:ilvl w:val="0"/>
          <w:numId w:val="23"/>
        </w:numPr>
        <w:tabs>
          <w:tab w:val="clear" w:pos="720"/>
          <w:tab w:val="num" w:pos="284"/>
        </w:tabs>
        <w:ind w:left="227" w:right="567" w:firstLine="0"/>
        <w:jc w:val="both"/>
        <w:rPr>
          <w:color w:val="000000"/>
        </w:rPr>
      </w:pPr>
      <w:r>
        <w:rPr>
          <w:iCs/>
          <w:color w:val="000000"/>
        </w:rPr>
        <w:t>organizacjami pozarządowymi oraz innymi instytucjami działającymi na rzecz rodziny, dzieci i młodzieży.</w:t>
      </w:r>
    </w:p>
    <w:p w:rsidR="00F763B1" w:rsidRDefault="00F763B1" w:rsidP="001A4424">
      <w:pPr>
        <w:ind w:left="227" w:right="567"/>
        <w:jc w:val="both"/>
        <w:rPr>
          <w:iCs/>
          <w:color w:val="000000"/>
        </w:rPr>
      </w:pPr>
      <w:r>
        <w:rPr>
          <w:color w:val="000000"/>
        </w:rPr>
        <w:t>8. Pomoc psychologiczno-pedagogiczna w szkole jest udzielana z inicjatywy:</w:t>
      </w:r>
    </w:p>
    <w:p w:rsidR="00F763B1" w:rsidRDefault="00F763B1" w:rsidP="001A4424">
      <w:pPr>
        <w:numPr>
          <w:ilvl w:val="0"/>
          <w:numId w:val="31"/>
        </w:numPr>
        <w:tabs>
          <w:tab w:val="clear" w:pos="720"/>
          <w:tab w:val="num" w:pos="284"/>
          <w:tab w:val="left" w:pos="567"/>
        </w:tabs>
        <w:ind w:left="227" w:right="567" w:firstLine="0"/>
        <w:jc w:val="both"/>
        <w:rPr>
          <w:iCs/>
          <w:color w:val="000000"/>
        </w:rPr>
      </w:pPr>
      <w:r>
        <w:rPr>
          <w:iCs/>
          <w:color w:val="000000"/>
        </w:rPr>
        <w:t>ucznia;</w:t>
      </w:r>
    </w:p>
    <w:p w:rsidR="00F763B1" w:rsidRDefault="00F763B1" w:rsidP="001A4424">
      <w:pPr>
        <w:numPr>
          <w:ilvl w:val="0"/>
          <w:numId w:val="31"/>
        </w:numPr>
        <w:tabs>
          <w:tab w:val="clear" w:pos="720"/>
          <w:tab w:val="num" w:pos="567"/>
        </w:tabs>
        <w:ind w:left="227" w:right="567" w:firstLine="0"/>
        <w:jc w:val="both"/>
        <w:rPr>
          <w:iCs/>
          <w:color w:val="000000"/>
        </w:rPr>
      </w:pPr>
      <w:r>
        <w:rPr>
          <w:iCs/>
          <w:color w:val="000000"/>
        </w:rPr>
        <w:t xml:space="preserve"> rodziców ucznia;</w:t>
      </w:r>
    </w:p>
    <w:p w:rsidR="00F763B1" w:rsidRDefault="00F763B1" w:rsidP="001A4424">
      <w:pPr>
        <w:numPr>
          <w:ilvl w:val="0"/>
          <w:numId w:val="30"/>
        </w:numPr>
        <w:tabs>
          <w:tab w:val="clear" w:pos="720"/>
          <w:tab w:val="num" w:pos="567"/>
        </w:tabs>
        <w:ind w:left="227" w:right="567" w:firstLine="0"/>
        <w:jc w:val="both"/>
        <w:rPr>
          <w:iCs/>
          <w:color w:val="000000"/>
        </w:rPr>
      </w:pPr>
      <w:r>
        <w:rPr>
          <w:iCs/>
          <w:color w:val="000000"/>
        </w:rPr>
        <w:t>dyrektora szkoły;</w:t>
      </w:r>
    </w:p>
    <w:p w:rsidR="00F763B1" w:rsidRDefault="00F763B1" w:rsidP="001A4424">
      <w:pPr>
        <w:numPr>
          <w:ilvl w:val="0"/>
          <w:numId w:val="30"/>
        </w:numPr>
        <w:tabs>
          <w:tab w:val="clear" w:pos="720"/>
          <w:tab w:val="num" w:pos="567"/>
        </w:tabs>
        <w:ind w:left="227" w:right="567" w:firstLine="0"/>
        <w:jc w:val="both"/>
        <w:rPr>
          <w:iCs/>
          <w:color w:val="000000"/>
        </w:rPr>
      </w:pPr>
      <w:r>
        <w:rPr>
          <w:iCs/>
          <w:color w:val="000000"/>
        </w:rPr>
        <w:t>nauczyciela, wychowawcy grupy wychowawczej lub specjalisty, prowadzącego zajęcia z uczniem;</w:t>
      </w:r>
    </w:p>
    <w:p w:rsidR="00F763B1" w:rsidRDefault="00F763B1" w:rsidP="001A4424">
      <w:pPr>
        <w:numPr>
          <w:ilvl w:val="0"/>
          <w:numId w:val="29"/>
        </w:numPr>
        <w:tabs>
          <w:tab w:val="clear" w:pos="720"/>
          <w:tab w:val="num" w:pos="567"/>
        </w:tabs>
        <w:ind w:left="227" w:right="567" w:firstLine="0"/>
        <w:jc w:val="both"/>
        <w:rPr>
          <w:iCs/>
          <w:color w:val="000000"/>
        </w:rPr>
      </w:pPr>
      <w:r>
        <w:rPr>
          <w:iCs/>
          <w:color w:val="000000"/>
        </w:rPr>
        <w:t>higienistki szkolnej;</w:t>
      </w:r>
    </w:p>
    <w:p w:rsidR="00F763B1" w:rsidRDefault="00F763B1" w:rsidP="001A4424">
      <w:pPr>
        <w:numPr>
          <w:ilvl w:val="0"/>
          <w:numId w:val="29"/>
        </w:numPr>
        <w:tabs>
          <w:tab w:val="clear" w:pos="720"/>
          <w:tab w:val="num" w:pos="567"/>
        </w:tabs>
        <w:ind w:left="227" w:right="567" w:firstLine="0"/>
        <w:jc w:val="both"/>
        <w:rPr>
          <w:iCs/>
          <w:color w:val="000000"/>
        </w:rPr>
      </w:pPr>
      <w:r>
        <w:rPr>
          <w:iCs/>
          <w:color w:val="000000"/>
        </w:rPr>
        <w:t>poradni psychologiczno-pedagogicznej, w tym poradni specjalistycznej;</w:t>
      </w:r>
    </w:p>
    <w:p w:rsidR="00F763B1" w:rsidRDefault="00F763B1" w:rsidP="001A4424">
      <w:pPr>
        <w:numPr>
          <w:ilvl w:val="0"/>
          <w:numId w:val="28"/>
        </w:numPr>
        <w:tabs>
          <w:tab w:val="clear" w:pos="720"/>
          <w:tab w:val="num" w:pos="567"/>
        </w:tabs>
        <w:ind w:left="227" w:right="567" w:firstLine="0"/>
        <w:jc w:val="both"/>
        <w:rPr>
          <w:iCs/>
          <w:color w:val="000000"/>
        </w:rPr>
      </w:pPr>
      <w:r>
        <w:rPr>
          <w:iCs/>
          <w:color w:val="000000"/>
        </w:rPr>
        <w:t>asystenta edukacji romskiej;</w:t>
      </w:r>
    </w:p>
    <w:p w:rsidR="00F763B1" w:rsidRDefault="00F763B1" w:rsidP="001A4424">
      <w:pPr>
        <w:numPr>
          <w:ilvl w:val="0"/>
          <w:numId w:val="28"/>
        </w:numPr>
        <w:tabs>
          <w:tab w:val="clear" w:pos="720"/>
          <w:tab w:val="num" w:pos="567"/>
        </w:tabs>
        <w:ind w:left="227" w:right="567" w:firstLine="0"/>
        <w:jc w:val="both"/>
        <w:rPr>
          <w:iCs/>
          <w:color w:val="000000"/>
        </w:rPr>
      </w:pPr>
      <w:r>
        <w:rPr>
          <w:iCs/>
          <w:color w:val="000000"/>
        </w:rPr>
        <w:t>pomocy nauczyciela;</w:t>
      </w:r>
    </w:p>
    <w:p w:rsidR="00F763B1" w:rsidRDefault="00F763B1" w:rsidP="001A4424">
      <w:pPr>
        <w:numPr>
          <w:ilvl w:val="0"/>
          <w:numId w:val="27"/>
        </w:numPr>
        <w:tabs>
          <w:tab w:val="clear" w:pos="720"/>
          <w:tab w:val="num" w:pos="567"/>
        </w:tabs>
        <w:ind w:left="227" w:right="567" w:firstLine="0"/>
        <w:jc w:val="both"/>
        <w:rPr>
          <w:iCs/>
          <w:color w:val="000000"/>
        </w:rPr>
      </w:pPr>
      <w:r>
        <w:rPr>
          <w:iCs/>
          <w:color w:val="000000"/>
        </w:rPr>
        <w:t>pracownika socjalnego;</w:t>
      </w:r>
    </w:p>
    <w:p w:rsidR="00F763B1" w:rsidRDefault="00F763B1" w:rsidP="001A4424">
      <w:pPr>
        <w:numPr>
          <w:ilvl w:val="0"/>
          <w:numId w:val="27"/>
        </w:numPr>
        <w:tabs>
          <w:tab w:val="clear" w:pos="720"/>
          <w:tab w:val="num" w:pos="142"/>
          <w:tab w:val="num" w:pos="567"/>
        </w:tabs>
        <w:ind w:left="227" w:right="567" w:firstLine="0"/>
        <w:jc w:val="both"/>
        <w:rPr>
          <w:iCs/>
          <w:color w:val="000000"/>
        </w:rPr>
      </w:pPr>
      <w:r>
        <w:rPr>
          <w:iCs/>
          <w:color w:val="000000"/>
        </w:rPr>
        <w:t>asystenta rodziny;</w:t>
      </w:r>
    </w:p>
    <w:p w:rsidR="00F763B1" w:rsidRDefault="00F763B1" w:rsidP="001A4424">
      <w:pPr>
        <w:numPr>
          <w:ilvl w:val="0"/>
          <w:numId w:val="26"/>
        </w:numPr>
        <w:tabs>
          <w:tab w:val="clear" w:pos="720"/>
          <w:tab w:val="num" w:pos="567"/>
        </w:tabs>
        <w:ind w:left="227" w:right="567" w:firstLine="0"/>
        <w:jc w:val="both"/>
        <w:rPr>
          <w:iCs/>
          <w:color w:val="000000"/>
        </w:rPr>
      </w:pPr>
      <w:r>
        <w:rPr>
          <w:iCs/>
          <w:color w:val="000000"/>
        </w:rPr>
        <w:t>kuratora sądowego.</w:t>
      </w:r>
    </w:p>
    <w:p w:rsidR="00F763B1" w:rsidRDefault="00F763B1" w:rsidP="001A4424">
      <w:pPr>
        <w:ind w:left="227" w:right="567"/>
        <w:jc w:val="both"/>
        <w:rPr>
          <w:iCs/>
          <w:color w:val="000000"/>
        </w:rPr>
      </w:pPr>
      <w:r>
        <w:rPr>
          <w:iCs/>
          <w:color w:val="000000"/>
        </w:rPr>
        <w:t xml:space="preserve">9. Pomoc psychologiczno-pedagogiczna jest udzielana w trakcie bieżącej pracy </w:t>
      </w:r>
      <w:r w:rsidR="001A4424">
        <w:rPr>
          <w:iCs/>
          <w:color w:val="000000"/>
        </w:rPr>
        <w:br/>
      </w:r>
      <w:r>
        <w:rPr>
          <w:iCs/>
          <w:color w:val="000000"/>
        </w:rPr>
        <w:t>z uczniem  oraz w formie:</w:t>
      </w:r>
    </w:p>
    <w:p w:rsidR="00F763B1" w:rsidRDefault="00F763B1" w:rsidP="001A4424">
      <w:pPr>
        <w:ind w:left="227" w:right="567"/>
        <w:jc w:val="both"/>
        <w:rPr>
          <w:iCs/>
          <w:color w:val="000000"/>
        </w:rPr>
      </w:pPr>
      <w:r>
        <w:rPr>
          <w:iCs/>
          <w:color w:val="000000"/>
        </w:rPr>
        <w:t>1) zajęć rozwijających uzdolnienia;</w:t>
      </w:r>
    </w:p>
    <w:p w:rsidR="00F763B1" w:rsidRDefault="00F763B1" w:rsidP="001A4424">
      <w:pPr>
        <w:ind w:left="227" w:right="567"/>
        <w:jc w:val="both"/>
        <w:rPr>
          <w:iCs/>
          <w:color w:val="000000"/>
        </w:rPr>
      </w:pPr>
      <w:r>
        <w:rPr>
          <w:iCs/>
          <w:color w:val="000000"/>
        </w:rPr>
        <w:t>2) zajęć dydaktyczno-wyrównawczych;</w:t>
      </w:r>
    </w:p>
    <w:p w:rsidR="00F763B1" w:rsidRDefault="00F763B1" w:rsidP="001A4424">
      <w:pPr>
        <w:tabs>
          <w:tab w:val="left" w:pos="426"/>
          <w:tab w:val="left" w:pos="567"/>
        </w:tabs>
        <w:ind w:left="227" w:right="567"/>
        <w:jc w:val="both"/>
        <w:rPr>
          <w:iCs/>
          <w:color w:val="000000"/>
        </w:rPr>
      </w:pPr>
      <w:r>
        <w:rPr>
          <w:iCs/>
          <w:color w:val="000000"/>
        </w:rPr>
        <w:t>3) zajęć specjalistycznych: korekcyjno-kompensacyjnych, logopedycznych, socjoterapeutycznych oraz innych zajęć o charakterze terapeutycznym;</w:t>
      </w:r>
    </w:p>
    <w:p w:rsidR="00F763B1" w:rsidRDefault="00F763B1" w:rsidP="001A4424">
      <w:pPr>
        <w:ind w:left="227" w:right="567"/>
        <w:jc w:val="both"/>
        <w:rPr>
          <w:iCs/>
          <w:color w:val="000000"/>
        </w:rPr>
      </w:pPr>
      <w:r>
        <w:rPr>
          <w:iCs/>
          <w:color w:val="000000"/>
        </w:rPr>
        <w:t>4)  porad i konsultacji,</w:t>
      </w:r>
    </w:p>
    <w:p w:rsidR="00F763B1" w:rsidRDefault="00F763B1" w:rsidP="001A4424">
      <w:pPr>
        <w:ind w:left="227" w:right="567"/>
        <w:jc w:val="both"/>
        <w:rPr>
          <w:iCs/>
          <w:color w:val="000000"/>
        </w:rPr>
      </w:pPr>
      <w:r>
        <w:rPr>
          <w:iCs/>
          <w:color w:val="000000"/>
        </w:rPr>
        <w:t>5) warsztatów.</w:t>
      </w:r>
    </w:p>
    <w:p w:rsidR="00F763B1" w:rsidRDefault="00F763B1" w:rsidP="001A4424">
      <w:pPr>
        <w:ind w:left="227" w:right="567"/>
        <w:jc w:val="both"/>
        <w:rPr>
          <w:iCs/>
          <w:color w:val="000000"/>
        </w:rPr>
      </w:pPr>
      <w:r>
        <w:rPr>
          <w:iCs/>
          <w:color w:val="000000"/>
        </w:rPr>
        <w:t xml:space="preserve">10. Pomoc psychologiczno-pedagogiczna jest udzielana rodzicom uczniów </w:t>
      </w:r>
      <w:r w:rsidR="001A4424">
        <w:rPr>
          <w:iCs/>
          <w:color w:val="000000"/>
        </w:rPr>
        <w:br/>
      </w:r>
      <w:r>
        <w:rPr>
          <w:iCs/>
          <w:color w:val="000000"/>
        </w:rPr>
        <w:t>i nauczycielom w formie porad, konsultacji, warsztatów i szkoleń.</w:t>
      </w:r>
    </w:p>
    <w:p w:rsidR="00F763B1" w:rsidRDefault="00F763B1" w:rsidP="001A4424">
      <w:pPr>
        <w:ind w:left="227" w:right="567"/>
        <w:jc w:val="both"/>
        <w:rPr>
          <w:iCs/>
          <w:color w:val="000000"/>
        </w:rPr>
      </w:pPr>
      <w:r>
        <w:rPr>
          <w:iCs/>
          <w:color w:val="000000"/>
        </w:rPr>
        <w:t>11.W odrębnym dokumencie wewnątrzszkolnym opisano procedury obiegu orzeczeń o potrzebie kształcenia specjalnego, nauczania indywidualnego, opinii psychologicznych wydawanych przez poradnie psychologiczno-pedagogiczną.</w:t>
      </w:r>
    </w:p>
    <w:p w:rsidR="00F763B1" w:rsidRDefault="00F763B1" w:rsidP="00C0072C">
      <w:pPr>
        <w:ind w:left="227" w:right="567"/>
        <w:rPr>
          <w:iCs/>
          <w:color w:val="000000"/>
        </w:rPr>
      </w:pPr>
    </w:p>
    <w:p w:rsidR="00F763B1" w:rsidRDefault="00F763B1" w:rsidP="001A4424">
      <w:pPr>
        <w:ind w:left="227" w:right="567"/>
        <w:jc w:val="center"/>
        <w:rPr>
          <w:iCs/>
          <w:color w:val="000000"/>
        </w:rPr>
      </w:pPr>
      <w:r>
        <w:rPr>
          <w:b/>
          <w:bCs/>
          <w:iCs/>
          <w:color w:val="000000"/>
        </w:rPr>
        <w:t>§ 16</w:t>
      </w:r>
    </w:p>
    <w:p w:rsidR="00F763B1" w:rsidRDefault="00F763B1" w:rsidP="00C0072C">
      <w:pPr>
        <w:ind w:left="227" w:right="567"/>
        <w:rPr>
          <w:iCs/>
          <w:color w:val="000000"/>
        </w:rPr>
      </w:pPr>
    </w:p>
    <w:p w:rsidR="00F763B1" w:rsidRDefault="00F763B1" w:rsidP="00432CEC">
      <w:pPr>
        <w:ind w:left="227" w:right="567"/>
        <w:jc w:val="both"/>
        <w:rPr>
          <w:rFonts w:eastAsia="Calibri"/>
          <w:iCs/>
          <w:color w:val="000000"/>
        </w:rPr>
      </w:pPr>
      <w:r>
        <w:rPr>
          <w:color w:val="000000"/>
        </w:rPr>
        <w:t xml:space="preserve">1. Do zadań pedagoga i psychologa należy w </w:t>
      </w:r>
      <w:r>
        <w:rPr>
          <w:rFonts w:eastAsia="Calibri"/>
          <w:iCs/>
          <w:color w:val="000000"/>
        </w:rPr>
        <w:t>szczególności:</w:t>
      </w:r>
    </w:p>
    <w:p w:rsidR="00F763B1" w:rsidRDefault="00F763B1" w:rsidP="00432CEC">
      <w:pPr>
        <w:ind w:left="227" w:right="567"/>
        <w:jc w:val="both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 xml:space="preserve">1) prowadzenie badań i działań diagnostycznych uczniów, w tym diagnozowanie indywidualnych potrzeb rozwojowych i edukacyjnych oraz możliwości psychofizycznych uczniów w celu określenia przyczyn niepowodzeń edukacyjnych oraz wspierania mocnych stron uczniów; </w:t>
      </w:r>
    </w:p>
    <w:p w:rsidR="00F763B1" w:rsidRDefault="00F763B1" w:rsidP="00432CEC">
      <w:pPr>
        <w:ind w:left="227" w:right="567"/>
        <w:jc w:val="both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 xml:space="preserve">2) diagnozowanie sytuacji wychowawczych w przedszkolu, szkole lub placówce </w:t>
      </w:r>
      <w:r w:rsidR="00432CEC">
        <w:rPr>
          <w:rFonts w:eastAsia="Calibri"/>
          <w:iCs/>
          <w:color w:val="000000"/>
        </w:rPr>
        <w:br/>
      </w:r>
      <w:r>
        <w:rPr>
          <w:rFonts w:eastAsia="Calibri"/>
          <w:iCs/>
          <w:color w:val="000000"/>
        </w:rPr>
        <w:t>w celu rozwiązywania problemów wychowawczych oraz wspierania rozwoju uczniów;</w:t>
      </w:r>
    </w:p>
    <w:p w:rsidR="00F763B1" w:rsidRDefault="00F763B1" w:rsidP="00432CEC">
      <w:pPr>
        <w:ind w:left="227" w:right="567"/>
        <w:jc w:val="both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 xml:space="preserve">3) udzielanie pomocy psychologiczno-pedagogicznej w formach odpowiednich do rozpoznanych potrzeb; </w:t>
      </w:r>
    </w:p>
    <w:p w:rsidR="00F763B1" w:rsidRDefault="00F763B1" w:rsidP="00432CEC">
      <w:pPr>
        <w:ind w:left="227" w:right="567"/>
        <w:jc w:val="both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 xml:space="preserve">4) podejmowanie działań z zakresu profilaktyki uzależnień i innych problemów dzieci i młodzieży; </w:t>
      </w:r>
    </w:p>
    <w:p w:rsidR="00F763B1" w:rsidRDefault="00F763B1" w:rsidP="00432CEC">
      <w:pPr>
        <w:ind w:left="227" w:right="567"/>
        <w:jc w:val="both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 xml:space="preserve">5) minimalizowanie skutków zaburzeń rozwojowych, zapobieganie zaburzeniom zachowania oraz inicjowanie różnych form pomocy w środowisku szkolnym </w:t>
      </w:r>
      <w:r w:rsidR="00432CEC">
        <w:rPr>
          <w:rFonts w:eastAsia="Calibri"/>
          <w:iCs/>
          <w:color w:val="000000"/>
        </w:rPr>
        <w:br/>
      </w:r>
      <w:r>
        <w:rPr>
          <w:rFonts w:eastAsia="Calibri"/>
          <w:iCs/>
          <w:color w:val="000000"/>
        </w:rPr>
        <w:t xml:space="preserve">i pozaszkolnym uczniów; </w:t>
      </w:r>
    </w:p>
    <w:p w:rsidR="00F763B1" w:rsidRDefault="00F763B1" w:rsidP="00432CEC">
      <w:pPr>
        <w:ind w:left="227" w:right="567"/>
        <w:jc w:val="both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 xml:space="preserve">6) inicjowanie i prowadzenie działań mediacyjnych i interwencyjnych w sytuacjach kryzysowych; </w:t>
      </w:r>
    </w:p>
    <w:p w:rsidR="00F763B1" w:rsidRDefault="00F763B1" w:rsidP="00432CEC">
      <w:pPr>
        <w:ind w:left="227" w:right="567"/>
        <w:jc w:val="both"/>
        <w:rPr>
          <w:rFonts w:eastAsia="Calibri"/>
          <w:color w:val="000000"/>
        </w:rPr>
      </w:pPr>
      <w:r>
        <w:rPr>
          <w:rFonts w:eastAsia="Calibri"/>
          <w:iCs/>
          <w:color w:val="000000"/>
        </w:rPr>
        <w:t xml:space="preserve">7) </w:t>
      </w:r>
      <w:r>
        <w:rPr>
          <w:rFonts w:eastAsia="Calibri"/>
          <w:color w:val="000000"/>
        </w:rPr>
        <w:t xml:space="preserve">pomoc rodzicom i nauczycielom w rozpoznawaniu i rozwijaniu indywidualnych możliwości, predyspozycji i uzdolnień uczniów; </w:t>
      </w:r>
    </w:p>
    <w:p w:rsidR="00F763B1" w:rsidRDefault="00F763B1" w:rsidP="00432CEC">
      <w:pPr>
        <w:ind w:left="227" w:right="567"/>
        <w:jc w:val="both"/>
        <w:rPr>
          <w:b/>
        </w:rPr>
      </w:pPr>
      <w:r>
        <w:rPr>
          <w:rFonts w:eastAsia="Calibri"/>
          <w:color w:val="000000"/>
        </w:rPr>
        <w:t>8) wspieranie nauczycieli, wychowawców grup wychowawczych i innych specjalistów w udzielaniu pomocy psychologiczno-pedagogiczne.</w:t>
      </w:r>
    </w:p>
    <w:p w:rsidR="00F763B1" w:rsidRDefault="00F763B1" w:rsidP="00432CEC">
      <w:pPr>
        <w:ind w:left="227" w:right="567"/>
        <w:jc w:val="both"/>
        <w:rPr>
          <w:b/>
        </w:rPr>
      </w:pPr>
    </w:p>
    <w:p w:rsidR="00F763B1" w:rsidRDefault="00F763B1" w:rsidP="0072154D">
      <w:pPr>
        <w:ind w:left="227" w:right="567"/>
        <w:jc w:val="center"/>
        <w:rPr>
          <w:b/>
          <w:bCs/>
        </w:rPr>
      </w:pPr>
      <w:r>
        <w:rPr>
          <w:b/>
        </w:rPr>
        <w:t>§</w:t>
      </w:r>
      <w:r>
        <w:rPr>
          <w:b/>
          <w:bCs/>
        </w:rPr>
        <w:t xml:space="preserve"> 17</w:t>
      </w:r>
    </w:p>
    <w:p w:rsidR="00162E80" w:rsidRDefault="00162E80" w:rsidP="0072154D">
      <w:pPr>
        <w:ind w:left="227" w:right="567"/>
        <w:jc w:val="center"/>
        <w:rPr>
          <w:color w:val="000000"/>
        </w:rPr>
      </w:pPr>
    </w:p>
    <w:p w:rsidR="00F763B1" w:rsidRDefault="00F763B1" w:rsidP="0072154D">
      <w:pPr>
        <w:numPr>
          <w:ilvl w:val="0"/>
          <w:numId w:val="32"/>
        </w:numPr>
        <w:tabs>
          <w:tab w:val="clear" w:pos="720"/>
          <w:tab w:val="num" w:pos="567"/>
        </w:tabs>
        <w:ind w:left="227" w:right="567" w:firstLine="0"/>
        <w:jc w:val="both"/>
      </w:pPr>
      <w:r>
        <w:rPr>
          <w:color w:val="000000"/>
        </w:rPr>
        <w:t>Szkoła współpracuje z Poradniami Psychologiczno-Pedagogicznymi poprzez m.in.: bieżącą wymianę informacji, spotkania przedstawicieli jednostek; możliwość składania stosownych wniosków w sytuacjach określonych w odrębnych przepisach prawa powszechnie obowiązującego.</w:t>
      </w:r>
    </w:p>
    <w:p w:rsidR="00F763B1" w:rsidRDefault="00F763B1" w:rsidP="0072154D">
      <w:pPr>
        <w:numPr>
          <w:ilvl w:val="0"/>
          <w:numId w:val="32"/>
        </w:numPr>
        <w:tabs>
          <w:tab w:val="clear" w:pos="720"/>
          <w:tab w:val="num" w:pos="567"/>
        </w:tabs>
        <w:ind w:left="227" w:right="567" w:firstLine="0"/>
        <w:jc w:val="both"/>
        <w:rPr>
          <w:color w:val="000000"/>
        </w:rPr>
      </w:pPr>
      <w:r>
        <w:t xml:space="preserve">W celu realizacji zadań dydaktycznych, wychowawczych i opiekuńczych szkoła   współdziała z Poradnią Pedagogiczno-Psychologiczną, organizacją PCK, Terenową Stacją Sanitarno-Epidemiologiczną, Miejskim Ośrodkiem Pomocy Rodzinie, Konińskim  Towarzystwem „Trzeźwość”, Konińskim Bankiem Żywności, Komendą Miejską Policji, </w:t>
      </w:r>
      <w:r>
        <w:rPr>
          <w:color w:val="000000"/>
        </w:rPr>
        <w:t>Środowiskowym Ogniskiem Wychowawczym.</w:t>
      </w:r>
    </w:p>
    <w:p w:rsidR="00F763B1" w:rsidRDefault="00F763B1" w:rsidP="0072154D">
      <w:pPr>
        <w:numPr>
          <w:ilvl w:val="0"/>
          <w:numId w:val="32"/>
        </w:numPr>
        <w:tabs>
          <w:tab w:val="clear" w:pos="720"/>
          <w:tab w:val="num" w:pos="567"/>
        </w:tabs>
        <w:ind w:left="227" w:right="567" w:firstLine="0"/>
        <w:jc w:val="both"/>
      </w:pPr>
      <w:r>
        <w:rPr>
          <w:color w:val="000000"/>
        </w:rPr>
        <w:t xml:space="preserve">Szkoła w miarę posiadanych środków udziela uczniom pomocy w tym pomocy materialnej dla uczniów, których sytuacja tego wymaga poprzez m.in. współpracę </w:t>
      </w:r>
      <w:r w:rsidR="0072154D">
        <w:rPr>
          <w:color w:val="000000"/>
        </w:rPr>
        <w:br/>
      </w:r>
      <w:r>
        <w:rPr>
          <w:color w:val="000000"/>
        </w:rPr>
        <w:t>z wyspecjalizowanymi instytucjami.</w:t>
      </w:r>
    </w:p>
    <w:p w:rsidR="00F763B1" w:rsidRDefault="00F763B1" w:rsidP="0072154D">
      <w:pPr>
        <w:numPr>
          <w:ilvl w:val="0"/>
          <w:numId w:val="32"/>
        </w:numPr>
        <w:tabs>
          <w:tab w:val="clear" w:pos="720"/>
          <w:tab w:val="num" w:pos="567"/>
        </w:tabs>
        <w:ind w:left="227" w:right="567" w:firstLine="0"/>
        <w:jc w:val="both"/>
      </w:pPr>
      <w:r>
        <w:t>Szkoła udziela opieki i pomocy uczniom, którym z przyczyn rozwojowych, rodzinnych lub losowych potrzebne jest wsparcie, poprzez :</w:t>
      </w:r>
    </w:p>
    <w:p w:rsidR="00F763B1" w:rsidRDefault="00F763B1" w:rsidP="0072154D">
      <w:pPr>
        <w:tabs>
          <w:tab w:val="left" w:pos="705"/>
        </w:tabs>
        <w:ind w:left="227" w:right="567"/>
        <w:jc w:val="both"/>
      </w:pPr>
      <w:r>
        <w:t>1) pomoc materialną w formie zwrotu kosztów za podręczniki szkolne w ramach programu rządowego „Wyprawka szkolna”;</w:t>
      </w:r>
    </w:p>
    <w:p w:rsidR="00F763B1" w:rsidRDefault="00F763B1" w:rsidP="0072154D">
      <w:pPr>
        <w:tabs>
          <w:tab w:val="left" w:pos="690"/>
          <w:tab w:val="left" w:pos="720"/>
        </w:tabs>
        <w:ind w:left="227" w:right="567"/>
        <w:jc w:val="both"/>
      </w:pPr>
      <w:r>
        <w:t xml:space="preserve"> 2) stypendium naukowe za osiągnięcia w nauce i sportowe;</w:t>
      </w:r>
    </w:p>
    <w:p w:rsidR="00F763B1" w:rsidRDefault="00F763B1" w:rsidP="0072154D">
      <w:pPr>
        <w:tabs>
          <w:tab w:val="left" w:pos="675"/>
        </w:tabs>
        <w:ind w:left="227" w:right="567"/>
        <w:jc w:val="both"/>
      </w:pPr>
      <w:r>
        <w:t xml:space="preserve"> 3) dbanie o zapewnienie dożywiania dla uczniów z rodzin posiadających szczególnie trudne warunki materialne;</w:t>
      </w:r>
    </w:p>
    <w:p w:rsidR="00F763B1" w:rsidRDefault="00F763B1" w:rsidP="0072154D">
      <w:pPr>
        <w:tabs>
          <w:tab w:val="left" w:pos="660"/>
        </w:tabs>
        <w:ind w:left="227" w:right="567"/>
        <w:jc w:val="both"/>
      </w:pPr>
      <w:r>
        <w:t xml:space="preserve"> 4) wnioskowanie o kierowanie spraw uczniów z rodzin zaniedbanych środowiskowo  do odpowiednich sądów dla nieletnich;</w:t>
      </w:r>
    </w:p>
    <w:p w:rsidR="00F763B1" w:rsidRDefault="00F763B1" w:rsidP="0072154D">
      <w:pPr>
        <w:tabs>
          <w:tab w:val="left" w:pos="705"/>
        </w:tabs>
        <w:ind w:left="227" w:right="567"/>
        <w:jc w:val="both"/>
        <w:rPr>
          <w:color w:val="000000"/>
        </w:rPr>
      </w:pPr>
      <w:r>
        <w:t xml:space="preserve"> 5) organizowanie różnych form pomocy psychologiczno-pedagogicznej dotyczącej </w:t>
      </w:r>
      <w:r>
        <w:br/>
        <w:t xml:space="preserve"> wyrównywania niedoborów intelektualnych;</w:t>
      </w:r>
    </w:p>
    <w:p w:rsidR="00F763B1" w:rsidRDefault="00F763B1" w:rsidP="0072154D">
      <w:pPr>
        <w:tabs>
          <w:tab w:val="left" w:pos="690"/>
        </w:tabs>
        <w:ind w:left="227" w:right="567"/>
        <w:jc w:val="both"/>
      </w:pPr>
      <w:r>
        <w:rPr>
          <w:color w:val="000000"/>
        </w:rPr>
        <w:t xml:space="preserve"> 6) organizowanie dofinansowania do letniego wypoczynku w ramach współpracy</w:t>
      </w:r>
      <w:r>
        <w:rPr>
          <w:color w:val="000000"/>
        </w:rPr>
        <w:br/>
        <w:t xml:space="preserve">  z organizacjami prowadzącymi statutową działalność na rzecz pomocy dzieciom.</w:t>
      </w:r>
    </w:p>
    <w:p w:rsidR="00EE38C2" w:rsidRDefault="00EE38C2" w:rsidP="0072154D">
      <w:pPr>
        <w:ind w:left="227" w:right="567"/>
        <w:jc w:val="both"/>
      </w:pPr>
    </w:p>
    <w:p w:rsidR="00F763B1" w:rsidRDefault="00F763B1" w:rsidP="00C0072C">
      <w:pPr>
        <w:ind w:left="227" w:right="567"/>
      </w:pPr>
    </w:p>
    <w:p w:rsidR="00F763B1" w:rsidRDefault="00F763B1" w:rsidP="0072154D">
      <w:pPr>
        <w:ind w:left="227" w:right="567" w:hanging="284"/>
        <w:jc w:val="center"/>
        <w:rPr>
          <w:b/>
          <w:color w:val="000000"/>
        </w:rPr>
      </w:pPr>
      <w:r>
        <w:rPr>
          <w:b/>
          <w:color w:val="000000"/>
        </w:rPr>
        <w:t>ROZDZIAŁ VI</w:t>
      </w:r>
    </w:p>
    <w:p w:rsidR="00F763B1" w:rsidRDefault="00F763B1" w:rsidP="0072154D">
      <w:pPr>
        <w:ind w:left="227" w:right="567"/>
        <w:jc w:val="center"/>
        <w:rPr>
          <w:b/>
          <w:color w:val="000000"/>
        </w:rPr>
      </w:pPr>
    </w:p>
    <w:p w:rsidR="00F763B1" w:rsidRDefault="00F763B1" w:rsidP="0072154D">
      <w:pPr>
        <w:ind w:left="227" w:right="567"/>
        <w:jc w:val="center"/>
        <w:rPr>
          <w:b/>
          <w:color w:val="000000"/>
        </w:rPr>
      </w:pPr>
      <w:r>
        <w:rPr>
          <w:b/>
          <w:color w:val="000000"/>
        </w:rPr>
        <w:t>ORGANIZACJA PRACY SZKOŁY</w:t>
      </w:r>
    </w:p>
    <w:p w:rsidR="00F763B1" w:rsidRDefault="00F763B1" w:rsidP="0072154D">
      <w:pPr>
        <w:ind w:left="227" w:right="567"/>
        <w:jc w:val="center"/>
        <w:rPr>
          <w:b/>
          <w:color w:val="000000"/>
        </w:rPr>
      </w:pPr>
    </w:p>
    <w:p w:rsidR="00F763B1" w:rsidRDefault="0072154D" w:rsidP="0072154D">
      <w:pPr>
        <w:ind w:left="227" w:right="567"/>
        <w:jc w:val="center"/>
        <w:rPr>
          <w:b/>
          <w:color w:val="000000"/>
        </w:rPr>
      </w:pPr>
      <w:r>
        <w:rPr>
          <w:rFonts w:eastAsia="Times New Roman"/>
          <w:b/>
          <w:bCs/>
          <w:color w:val="000000"/>
        </w:rPr>
        <w:t>§</w:t>
      </w:r>
      <w:r w:rsidR="00F763B1">
        <w:rPr>
          <w:b/>
          <w:color w:val="000000"/>
        </w:rPr>
        <w:t>18</w:t>
      </w:r>
    </w:p>
    <w:p w:rsidR="00162E80" w:rsidRDefault="00162E80" w:rsidP="0072154D">
      <w:pPr>
        <w:ind w:left="227" w:right="567"/>
        <w:jc w:val="center"/>
        <w:rPr>
          <w:color w:val="000000"/>
        </w:rPr>
      </w:pPr>
    </w:p>
    <w:p w:rsidR="00F763B1" w:rsidRDefault="00F763B1" w:rsidP="0094613A">
      <w:pPr>
        <w:numPr>
          <w:ilvl w:val="0"/>
          <w:numId w:val="35"/>
        </w:numPr>
        <w:tabs>
          <w:tab w:val="clear" w:pos="720"/>
          <w:tab w:val="num" w:pos="567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>Podstawową jednostką organizacyjną szkoły jest oddział.</w:t>
      </w:r>
    </w:p>
    <w:p w:rsidR="00F763B1" w:rsidRDefault="00F763B1" w:rsidP="0094613A">
      <w:pPr>
        <w:numPr>
          <w:ilvl w:val="0"/>
          <w:numId w:val="35"/>
        </w:numPr>
        <w:tabs>
          <w:tab w:val="clear" w:pos="720"/>
          <w:tab w:val="num" w:pos="567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 xml:space="preserve">Struktura organizacyjna szkoły podstawowej obejmuje klasy I-VIII. </w:t>
      </w:r>
    </w:p>
    <w:p w:rsidR="00F763B1" w:rsidRDefault="00F763B1" w:rsidP="0094613A">
      <w:pPr>
        <w:numPr>
          <w:ilvl w:val="0"/>
          <w:numId w:val="35"/>
        </w:numPr>
        <w:tabs>
          <w:tab w:val="clear" w:pos="720"/>
          <w:tab w:val="num" w:pos="567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 xml:space="preserve">Zajęcia edukacyjne w klasach I-III szkoły podstawowej są prowadzone </w:t>
      </w:r>
      <w:r w:rsidR="0094613A">
        <w:rPr>
          <w:color w:val="000000"/>
        </w:rPr>
        <w:br/>
      </w:r>
      <w:r>
        <w:rPr>
          <w:color w:val="000000"/>
        </w:rPr>
        <w:t xml:space="preserve">w oddziałach liczących nie więcej niż 25 uczniów. </w:t>
      </w:r>
    </w:p>
    <w:p w:rsidR="00F763B1" w:rsidRDefault="00F763B1" w:rsidP="0094613A">
      <w:pPr>
        <w:numPr>
          <w:ilvl w:val="0"/>
          <w:numId w:val="35"/>
        </w:numPr>
        <w:tabs>
          <w:tab w:val="clear" w:pos="720"/>
          <w:tab w:val="num" w:pos="567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>W przypadku przyjęcia z urzędu, w okresie od rozpoczęcia do zakończenia zajęć dydaktycznych do oddziału klasy I, II lub III szkoły podstawowej, ucznia zamieszkałego w obwodzie szkoły, dyrektor szkoły po poinformowaniu rady oddziałowej dzieli dany oddział, jeżeli liczba uczniów jest zwiększona ponad liczbę określoną w ust. 3.</w:t>
      </w:r>
    </w:p>
    <w:p w:rsidR="00F763B1" w:rsidRDefault="00F763B1" w:rsidP="0072154D">
      <w:pPr>
        <w:numPr>
          <w:ilvl w:val="0"/>
          <w:numId w:val="35"/>
        </w:numPr>
        <w:tabs>
          <w:tab w:val="clear" w:pos="720"/>
          <w:tab w:val="num" w:pos="284"/>
          <w:tab w:val="left" w:pos="567"/>
        </w:tabs>
        <w:ind w:left="227" w:right="567" w:firstLine="0"/>
        <w:rPr>
          <w:color w:val="000000"/>
        </w:rPr>
      </w:pPr>
      <w:r>
        <w:rPr>
          <w:color w:val="000000"/>
        </w:rPr>
        <w:t xml:space="preserve">Dyrektor szkoły może odstąpić od podziału, o którym mowa w ust. 4 zwiększając liczbę uczniów w oddziale ponad liczbę określoną w ust. 3 na wniosek rady oddziałowej oraz po uzyskaniu zgody organu prowadzącego. </w:t>
      </w:r>
    </w:p>
    <w:p w:rsidR="00F763B1" w:rsidRDefault="00F763B1" w:rsidP="0072154D">
      <w:pPr>
        <w:numPr>
          <w:ilvl w:val="0"/>
          <w:numId w:val="35"/>
        </w:numPr>
        <w:tabs>
          <w:tab w:val="clear" w:pos="720"/>
          <w:tab w:val="num" w:pos="567"/>
        </w:tabs>
        <w:ind w:left="227" w:right="567" w:firstLine="0"/>
        <w:rPr>
          <w:color w:val="000000"/>
        </w:rPr>
      </w:pPr>
      <w:r>
        <w:rPr>
          <w:color w:val="000000"/>
        </w:rPr>
        <w:t xml:space="preserve">Liczba uczniów w oddziale klas I-III szkoły podstawowej może być zwiększona nie więcej niż o 2 uczniów. </w:t>
      </w:r>
    </w:p>
    <w:p w:rsidR="00F763B1" w:rsidRDefault="00F763B1" w:rsidP="0072154D">
      <w:pPr>
        <w:numPr>
          <w:ilvl w:val="0"/>
          <w:numId w:val="35"/>
        </w:numPr>
        <w:tabs>
          <w:tab w:val="clear" w:pos="720"/>
          <w:tab w:val="num" w:pos="284"/>
          <w:tab w:val="left" w:pos="567"/>
        </w:tabs>
        <w:ind w:left="227" w:right="567" w:firstLine="0"/>
        <w:rPr>
          <w:color w:val="000000"/>
        </w:rPr>
      </w:pPr>
      <w:r>
        <w:rPr>
          <w:color w:val="000000"/>
        </w:rPr>
        <w:t xml:space="preserve">Jeżeli liczba uczniów w oddziale klas I-III szkoły podstawowej zostanie zwiększona zgodnie powyższymi przepisami w szkole zatrudnia się asystenta nauczyciela, który wspiera nauczyciela prowadzącego zajęcia dydaktyczne, wychowawcze i opiekuńcze w tym oddziale. </w:t>
      </w:r>
    </w:p>
    <w:p w:rsidR="00F763B1" w:rsidRDefault="00F763B1" w:rsidP="0072154D">
      <w:pPr>
        <w:numPr>
          <w:ilvl w:val="0"/>
          <w:numId w:val="35"/>
        </w:numPr>
        <w:tabs>
          <w:tab w:val="clear" w:pos="720"/>
          <w:tab w:val="num" w:pos="284"/>
          <w:tab w:val="left" w:pos="567"/>
        </w:tabs>
        <w:ind w:left="227" w:right="567" w:firstLine="0"/>
        <w:rPr>
          <w:color w:val="000000"/>
        </w:rPr>
      </w:pPr>
      <w:r>
        <w:rPr>
          <w:color w:val="000000"/>
        </w:rPr>
        <w:t>Oddziałem opiekuje się nauczyciel wychowawca.</w:t>
      </w:r>
    </w:p>
    <w:p w:rsidR="00F763B1" w:rsidRDefault="00F763B1" w:rsidP="0072154D">
      <w:pPr>
        <w:numPr>
          <w:ilvl w:val="0"/>
          <w:numId w:val="35"/>
        </w:numPr>
        <w:tabs>
          <w:tab w:val="clear" w:pos="720"/>
          <w:tab w:val="num" w:pos="284"/>
          <w:tab w:val="left" w:pos="567"/>
        </w:tabs>
        <w:ind w:left="227" w:right="567" w:firstLine="0"/>
        <w:rPr>
          <w:color w:val="000000"/>
        </w:rPr>
      </w:pPr>
      <w:r>
        <w:rPr>
          <w:color w:val="000000"/>
        </w:rPr>
        <w:t>Dla zapewnienia ciągłości i skuteczności pracy wychowawczej wskazane jest, aby nauczyciel wychowawca opiekował się danym oddziałem w ciągu całego etapu edukacyjnego.</w:t>
      </w:r>
    </w:p>
    <w:p w:rsidR="00F763B1" w:rsidRDefault="00F763B1" w:rsidP="0072154D">
      <w:pPr>
        <w:numPr>
          <w:ilvl w:val="0"/>
          <w:numId w:val="35"/>
        </w:numPr>
        <w:tabs>
          <w:tab w:val="clear" w:pos="720"/>
          <w:tab w:val="num" w:pos="709"/>
        </w:tabs>
        <w:ind w:left="227" w:right="567" w:firstLine="0"/>
        <w:rPr>
          <w:color w:val="000000"/>
        </w:rPr>
      </w:pPr>
      <w:r>
        <w:rPr>
          <w:color w:val="000000"/>
        </w:rPr>
        <w:t>Formy spełniania zadań nauczyciela wychowawcy powinny być dostosowane do wieku uczniów, ich potrzeb oraz warunków środowiskowych szkoły.</w:t>
      </w:r>
    </w:p>
    <w:p w:rsidR="00F763B1" w:rsidRDefault="00F763B1" w:rsidP="00C0072C">
      <w:pPr>
        <w:numPr>
          <w:ilvl w:val="0"/>
          <w:numId w:val="35"/>
        </w:numPr>
        <w:tabs>
          <w:tab w:val="clear" w:pos="720"/>
          <w:tab w:val="num" w:pos="284"/>
        </w:tabs>
        <w:ind w:left="227" w:right="567" w:firstLine="0"/>
        <w:rPr>
          <w:color w:val="000000"/>
        </w:rPr>
      </w:pPr>
      <w:r>
        <w:rPr>
          <w:color w:val="000000"/>
        </w:rPr>
        <w:t>Podstawową formą pracy szkoły są zajęcia dydaktyczne i wychowawcze prowadzone w systemie klasowo-lekcyjnym.</w:t>
      </w:r>
    </w:p>
    <w:p w:rsidR="00F763B1" w:rsidRDefault="00F763B1" w:rsidP="00C0072C">
      <w:pPr>
        <w:ind w:left="227" w:right="567"/>
        <w:rPr>
          <w:color w:val="000000"/>
        </w:rPr>
      </w:pPr>
    </w:p>
    <w:p w:rsidR="00F763B1" w:rsidRDefault="00F763B1" w:rsidP="0072154D">
      <w:pPr>
        <w:ind w:left="227" w:right="567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§ 19</w:t>
      </w:r>
    </w:p>
    <w:p w:rsidR="00162E80" w:rsidRDefault="00162E80" w:rsidP="0072154D">
      <w:pPr>
        <w:ind w:left="227" w:right="567"/>
        <w:jc w:val="center"/>
        <w:rPr>
          <w:color w:val="000000"/>
        </w:rPr>
      </w:pPr>
    </w:p>
    <w:p w:rsidR="00F763B1" w:rsidRDefault="00F763B1" w:rsidP="0072154D">
      <w:pPr>
        <w:numPr>
          <w:ilvl w:val="0"/>
          <w:numId w:val="36"/>
        </w:numPr>
        <w:tabs>
          <w:tab w:val="clear" w:pos="720"/>
          <w:tab w:val="num" w:pos="567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>Rok szkolny rozpoczyna się z dniem 1 września każdego roku, a kończy - z dniem 31 sierpnia następnego roku.</w:t>
      </w:r>
    </w:p>
    <w:p w:rsidR="00F763B1" w:rsidRDefault="00F763B1" w:rsidP="0072154D">
      <w:pPr>
        <w:numPr>
          <w:ilvl w:val="0"/>
          <w:numId w:val="36"/>
        </w:numPr>
        <w:tabs>
          <w:tab w:val="clear" w:pos="720"/>
          <w:tab w:val="num" w:pos="567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>Godzina lekcyjna trwa 45 minut.</w:t>
      </w:r>
    </w:p>
    <w:p w:rsidR="00F763B1" w:rsidRDefault="00F763B1" w:rsidP="0072154D">
      <w:pPr>
        <w:numPr>
          <w:ilvl w:val="0"/>
          <w:numId w:val="36"/>
        </w:numPr>
        <w:tabs>
          <w:tab w:val="clear" w:pos="720"/>
          <w:tab w:val="num" w:pos="567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 xml:space="preserve">W uzasadnionych przypadkach dopuszcza się prowadzenie zajęć edukacyjnych </w:t>
      </w:r>
      <w:r w:rsidR="0072154D">
        <w:rPr>
          <w:color w:val="000000"/>
        </w:rPr>
        <w:br/>
      </w:r>
      <w:r>
        <w:rPr>
          <w:color w:val="000000"/>
        </w:rPr>
        <w:t xml:space="preserve">w czasie od 30 do 60 minut, zachowując ogólny tygodniowy czas zajęć ustalony </w:t>
      </w:r>
      <w:r w:rsidR="0072154D">
        <w:rPr>
          <w:color w:val="000000"/>
        </w:rPr>
        <w:br/>
      </w:r>
      <w:r>
        <w:rPr>
          <w:color w:val="000000"/>
        </w:rPr>
        <w:t>w tygodniowym rozkładzie zajęć, o którym mowa w odrębnych przepisach.</w:t>
      </w:r>
    </w:p>
    <w:p w:rsidR="00F763B1" w:rsidRDefault="00F763B1" w:rsidP="0072154D">
      <w:pPr>
        <w:numPr>
          <w:ilvl w:val="0"/>
          <w:numId w:val="36"/>
        </w:numPr>
        <w:tabs>
          <w:tab w:val="clear" w:pos="720"/>
          <w:tab w:val="num" w:pos="567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>Czas trwania poszczególnych zajęć edukacyjnych w klasach I - III ustala nauczyciel prowadzący te zajęcia, zachowując ogólny tygodniowy czas zajęć.</w:t>
      </w:r>
    </w:p>
    <w:p w:rsidR="00F763B1" w:rsidRDefault="00F763B1" w:rsidP="0072154D">
      <w:pPr>
        <w:numPr>
          <w:ilvl w:val="0"/>
          <w:numId w:val="36"/>
        </w:numPr>
        <w:tabs>
          <w:tab w:val="clear" w:pos="720"/>
          <w:tab w:val="num" w:pos="567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 xml:space="preserve">Zajęcia dodatkowe prowadzone są w grupach </w:t>
      </w:r>
      <w:proofErr w:type="spellStart"/>
      <w:r>
        <w:rPr>
          <w:color w:val="000000"/>
        </w:rPr>
        <w:t>międzyklasowych</w:t>
      </w:r>
      <w:proofErr w:type="spellEnd"/>
      <w:r>
        <w:rPr>
          <w:color w:val="000000"/>
        </w:rPr>
        <w:t xml:space="preserve"> </w:t>
      </w:r>
      <w:r w:rsidR="0072154D">
        <w:rPr>
          <w:color w:val="000000"/>
        </w:rPr>
        <w:br/>
      </w:r>
      <w:r>
        <w:rPr>
          <w:color w:val="000000"/>
        </w:rPr>
        <w:t>i międzyoddziałowych poza systemem klasowo-lekcyjnym,</w:t>
      </w:r>
    </w:p>
    <w:p w:rsidR="00F763B1" w:rsidRDefault="00F763B1" w:rsidP="0072154D">
      <w:pPr>
        <w:numPr>
          <w:ilvl w:val="0"/>
          <w:numId w:val="36"/>
        </w:numPr>
        <w:tabs>
          <w:tab w:val="clear" w:pos="720"/>
          <w:tab w:val="num" w:pos="567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>Zajęcia dodatkowe organizowane są w ramach posiadanych przez szkołę środków finansowych.</w:t>
      </w:r>
    </w:p>
    <w:p w:rsidR="00F763B1" w:rsidRDefault="00F763B1" w:rsidP="00C0072C">
      <w:pPr>
        <w:ind w:left="227" w:right="567"/>
        <w:rPr>
          <w:color w:val="000000"/>
        </w:rPr>
      </w:pPr>
    </w:p>
    <w:p w:rsidR="00F763B1" w:rsidRDefault="00F763B1" w:rsidP="0072154D">
      <w:pPr>
        <w:ind w:left="227" w:right="567"/>
        <w:jc w:val="center"/>
        <w:rPr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§</w:t>
      </w:r>
      <w:r>
        <w:rPr>
          <w:b/>
          <w:bCs/>
          <w:color w:val="000000"/>
        </w:rPr>
        <w:t xml:space="preserve"> 20</w:t>
      </w:r>
    </w:p>
    <w:p w:rsidR="00162E80" w:rsidRDefault="00162E80" w:rsidP="0072154D">
      <w:pPr>
        <w:ind w:left="227" w:right="567"/>
        <w:jc w:val="center"/>
        <w:rPr>
          <w:rFonts w:eastAsia="Calibri"/>
          <w:color w:val="000000"/>
        </w:rPr>
      </w:pPr>
    </w:p>
    <w:p w:rsidR="00F763B1" w:rsidRDefault="00F763B1" w:rsidP="0072154D">
      <w:pPr>
        <w:numPr>
          <w:ilvl w:val="0"/>
          <w:numId w:val="37"/>
        </w:numPr>
        <w:tabs>
          <w:tab w:val="clear" w:pos="720"/>
          <w:tab w:val="num" w:pos="567"/>
        </w:tabs>
        <w:ind w:left="227" w:right="567" w:firstLine="0"/>
        <w:jc w:val="both"/>
        <w:rPr>
          <w:color w:val="000000"/>
        </w:rPr>
      </w:pPr>
      <w:r>
        <w:rPr>
          <w:rFonts w:eastAsia="Calibri"/>
          <w:color w:val="000000"/>
        </w:rPr>
        <w:t>Szczegółową organizację nauczania, wychowania i opieki w danym roku szkolnym określa arkusz organizacji szkoły opracowany przez dyrektora szkoły, z uwzględnieniem szkolnego planu nauczania, o którym mowa w przepisach w sprawie ramowych planów nauczania - do dnia 30 kwietnia każdego roku. Arkusz organizacji szkoły zatwierdza organ prowadzący szkołę do dnia 30 maja danego roku.</w:t>
      </w:r>
    </w:p>
    <w:p w:rsidR="00F763B1" w:rsidRDefault="00F763B1" w:rsidP="0072154D">
      <w:pPr>
        <w:numPr>
          <w:ilvl w:val="0"/>
          <w:numId w:val="37"/>
        </w:numPr>
        <w:tabs>
          <w:tab w:val="clear" w:pos="720"/>
          <w:tab w:val="num" w:pos="567"/>
        </w:tabs>
        <w:ind w:left="227" w:right="567" w:firstLine="0"/>
        <w:jc w:val="both"/>
        <w:rPr>
          <w:rFonts w:eastAsia="Calibri"/>
          <w:color w:val="000000"/>
        </w:rPr>
      </w:pPr>
      <w:r>
        <w:rPr>
          <w:color w:val="000000"/>
        </w:rPr>
        <w:t xml:space="preserve">W arkuszu organizacji szkoły zamieszcza się w szczególności: liczbę pracowników szkoły, w tym pracowników zajmujących stanowiska kierownicze, ogólną liczbę godzin zajęć edukacyjnych finansowanych ze środków przydzielonych przez organ </w:t>
      </w:r>
      <w:r>
        <w:rPr>
          <w:rFonts w:eastAsia="Calibri"/>
          <w:color w:val="000000"/>
        </w:rPr>
        <w:t>prowadzący szkołę.</w:t>
      </w:r>
    </w:p>
    <w:p w:rsidR="00F763B1" w:rsidRDefault="00F763B1" w:rsidP="0072154D">
      <w:pPr>
        <w:numPr>
          <w:ilvl w:val="0"/>
          <w:numId w:val="37"/>
        </w:numPr>
        <w:tabs>
          <w:tab w:val="clear" w:pos="720"/>
          <w:tab w:val="num" w:pos="567"/>
        </w:tabs>
        <w:ind w:left="227" w:right="567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Na podstawie zatwierdzonego arkusza organizacji szkoły dyrektor szkoły, z uwzględnieniem zasad ochrony zdrowia i higieny pracy, ustala tygodniowy rozkład zajęć określający organizację zajęć edukacyjnych. </w:t>
      </w:r>
    </w:p>
    <w:p w:rsidR="00F763B1" w:rsidRDefault="00F763B1" w:rsidP="0072154D">
      <w:pPr>
        <w:numPr>
          <w:ilvl w:val="0"/>
          <w:numId w:val="37"/>
        </w:numPr>
        <w:tabs>
          <w:tab w:val="clear" w:pos="720"/>
          <w:tab w:val="num" w:pos="567"/>
        </w:tabs>
        <w:ind w:left="227" w:right="567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Podstawowymi formami działalności dydaktyczno-wychowawczej szkoły są:</w:t>
      </w:r>
    </w:p>
    <w:p w:rsidR="00F763B1" w:rsidRDefault="00F763B1" w:rsidP="0072154D">
      <w:pPr>
        <w:ind w:left="227" w:right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1) obowiązkowe zajęcia edukacyjne;</w:t>
      </w:r>
    </w:p>
    <w:p w:rsidR="00F763B1" w:rsidRDefault="00F763B1" w:rsidP="0072154D">
      <w:pPr>
        <w:ind w:left="227" w:right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2) dodatkowe zajęcia edukacyjne, do których zalicza się:</w:t>
      </w:r>
    </w:p>
    <w:p w:rsidR="00F763B1" w:rsidRDefault="00F763B1" w:rsidP="0072154D">
      <w:pPr>
        <w:ind w:left="227" w:right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a) zajęcia z języka obcego nowożytnego innego niż język obcy nowożytny nauczany w ramach obowiązkowych zajęć edukacyjnych;</w:t>
      </w:r>
    </w:p>
    <w:p w:rsidR="00F763B1" w:rsidRDefault="00F763B1" w:rsidP="0072154D">
      <w:pPr>
        <w:ind w:left="227" w:right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b) zajęcia, dla których nie została ustalona podstawa programowa, lecz program nauczania tych zajęć został włączony do szkolnego zestawu programów nauczania; </w:t>
      </w:r>
    </w:p>
    <w:p w:rsidR="00F763B1" w:rsidRDefault="00F763B1" w:rsidP="0072154D">
      <w:pPr>
        <w:ind w:left="227" w:right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c) zajęcia rewalidacyjne dla uczniów niepełnosprawnych; </w:t>
      </w:r>
    </w:p>
    <w:p w:rsidR="00F763B1" w:rsidRDefault="00F763B1" w:rsidP="0072154D">
      <w:pPr>
        <w:ind w:left="227" w:right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d) zajęcia prowadzone w ramach pomocy psychologiczno-pedagogicznej;</w:t>
      </w:r>
    </w:p>
    <w:p w:rsidR="00F763B1" w:rsidRDefault="00F763B1" w:rsidP="0072154D">
      <w:pPr>
        <w:ind w:left="227" w:right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e) zajęcia rozwijające zainteresowania i uzdolnienia uczniów;</w:t>
      </w:r>
    </w:p>
    <w:p w:rsidR="00F763B1" w:rsidRDefault="00F763B1" w:rsidP="0072154D">
      <w:pPr>
        <w:numPr>
          <w:ilvl w:val="0"/>
          <w:numId w:val="38"/>
        </w:numPr>
        <w:tabs>
          <w:tab w:val="clear" w:pos="720"/>
          <w:tab w:val="num" w:pos="567"/>
        </w:tabs>
        <w:ind w:left="227" w:right="567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Zajęcia edukacyjne, o których mowa w ust. 4 pkt 2, organizuje dyrektor szkoły, za zgodą organu prowadzącego szkołę i po zasięgnięciu opinii rady pedagogicznej i rady rodziców.</w:t>
      </w:r>
    </w:p>
    <w:p w:rsidR="00F763B1" w:rsidRDefault="00F763B1" w:rsidP="0072154D">
      <w:pPr>
        <w:numPr>
          <w:ilvl w:val="0"/>
          <w:numId w:val="38"/>
        </w:numPr>
        <w:tabs>
          <w:tab w:val="clear" w:pos="720"/>
          <w:tab w:val="num" w:pos="567"/>
        </w:tabs>
        <w:ind w:left="227" w:right="567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Szkoła może prowadzić także inne zajęcia edukacyjne.</w:t>
      </w:r>
    </w:p>
    <w:p w:rsidR="00F763B1" w:rsidRDefault="00F763B1" w:rsidP="0072154D">
      <w:pPr>
        <w:numPr>
          <w:ilvl w:val="0"/>
          <w:numId w:val="38"/>
        </w:numPr>
        <w:tabs>
          <w:tab w:val="clear" w:pos="720"/>
          <w:tab w:val="num" w:pos="567"/>
        </w:tabs>
        <w:ind w:left="227" w:right="567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Nauka religii i/lub etyki w szkole organizowana jest na podstawie odrębnych uregulowań prawnych.</w:t>
      </w:r>
    </w:p>
    <w:p w:rsidR="00F763B1" w:rsidRDefault="00F763B1" w:rsidP="0072154D">
      <w:pPr>
        <w:numPr>
          <w:ilvl w:val="0"/>
          <w:numId w:val="38"/>
        </w:numPr>
        <w:tabs>
          <w:tab w:val="clear" w:pos="720"/>
          <w:tab w:val="num" w:pos="567"/>
        </w:tabs>
        <w:ind w:left="227" w:right="567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Uczeń zwolniony przez rodziców z udziału z zajęciach religii/ etyki przebywa na terenie szkoły pod opieką wychowawcy świetlicy lub innego wskazanego przez dyrektora pracownika szkoły. W przypadku gdy wspomniane zajęcia są pierwszymi lub ostatnimi lekcjami danego dnia uczeń pozostaje pod opieką rodziców jeśli nie jest zapisany do świetlicy.</w:t>
      </w:r>
    </w:p>
    <w:p w:rsidR="00F763B1" w:rsidRDefault="00F763B1" w:rsidP="0072154D">
      <w:pPr>
        <w:numPr>
          <w:ilvl w:val="0"/>
          <w:numId w:val="38"/>
        </w:numPr>
        <w:tabs>
          <w:tab w:val="clear" w:pos="720"/>
          <w:tab w:val="num" w:pos="567"/>
        </w:tabs>
        <w:ind w:left="227" w:right="567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Obowiązek szkolny dziecka rozpoczyna się z początkiem roku szkolnego w roku kalendarzowym, w którym dziecko kończy 7 lat, oraz trwa do ukończenia gimnazjum, nie dłużej jednak niż do ukończenia 18 roku życia. </w:t>
      </w:r>
    </w:p>
    <w:p w:rsidR="00F763B1" w:rsidRDefault="00F763B1" w:rsidP="0072154D">
      <w:pPr>
        <w:numPr>
          <w:ilvl w:val="0"/>
          <w:numId w:val="38"/>
        </w:numPr>
        <w:tabs>
          <w:tab w:val="clear" w:pos="720"/>
          <w:tab w:val="num" w:pos="567"/>
        </w:tabs>
        <w:ind w:left="227" w:right="567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Na wniosek rodziców naukę w szkole podstawowej może także rozpocząć dziecko, które w danym roku kalendarzowym kończy 6 lat. </w:t>
      </w:r>
    </w:p>
    <w:p w:rsidR="00F763B1" w:rsidRDefault="00F763B1" w:rsidP="0072154D">
      <w:pPr>
        <w:numPr>
          <w:ilvl w:val="0"/>
          <w:numId w:val="38"/>
        </w:numPr>
        <w:tabs>
          <w:tab w:val="clear" w:pos="720"/>
          <w:tab w:val="num" w:pos="567"/>
        </w:tabs>
        <w:ind w:left="227" w:right="567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Dyrektor publicznej szkoły podstawowej, w obwodzie której dziecko mieszka, na wniosek rodziców, odracza rozpoczęcie spełniania przez dziecko obowiązku szkolnego o jeden rok szkolny. </w:t>
      </w:r>
    </w:p>
    <w:p w:rsidR="00F763B1" w:rsidRDefault="00F763B1" w:rsidP="0072154D">
      <w:pPr>
        <w:numPr>
          <w:ilvl w:val="0"/>
          <w:numId w:val="38"/>
        </w:numPr>
        <w:tabs>
          <w:tab w:val="clear" w:pos="720"/>
          <w:tab w:val="num" w:pos="567"/>
        </w:tabs>
        <w:ind w:left="227" w:right="567" w:hanging="1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Wniosek, o którym mowa w ust. 11, składa się w roku kalendarzowym, w którym dziecko kończy 7 lat, nie później niż do dnia 31 sierpnia. Odroczenie dotyczy roku szkolnego, w którym dziecko ma rozpocząć spełnianie obowiązku szkolnego. </w:t>
      </w:r>
    </w:p>
    <w:p w:rsidR="00F763B1" w:rsidRDefault="00F763B1" w:rsidP="0072154D">
      <w:pPr>
        <w:numPr>
          <w:ilvl w:val="0"/>
          <w:numId w:val="38"/>
        </w:numPr>
        <w:tabs>
          <w:tab w:val="clear" w:pos="720"/>
          <w:tab w:val="num" w:pos="567"/>
        </w:tabs>
        <w:ind w:left="227" w:right="567" w:hanging="1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Na wniosek rodziców dyrektor szkoły może zezwolić, w drodze decyzji, na spełnianie przez dziecko obowiązku szkolnego lub obowiązku nauki poza szkołą.</w:t>
      </w:r>
    </w:p>
    <w:p w:rsidR="00F763B1" w:rsidRDefault="00F763B1" w:rsidP="0072154D">
      <w:pPr>
        <w:numPr>
          <w:ilvl w:val="0"/>
          <w:numId w:val="38"/>
        </w:numPr>
        <w:tabs>
          <w:tab w:val="clear" w:pos="720"/>
          <w:tab w:val="num" w:pos="567"/>
        </w:tabs>
        <w:ind w:left="227" w:right="567" w:hanging="1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W przypadku dzieci posiadających orzeczenie o potrzebie kształcenia specjalnego, o których mowa w art. 14 ust. 1A ustawy o systemie oświaty rozpoczęcie spełniania obowiązku szkolnego może być odroczone nie dłużej niż do końca roku szkolnego </w:t>
      </w:r>
      <w:r w:rsidR="00432CEC">
        <w:rPr>
          <w:rFonts w:eastAsia="Calibri"/>
          <w:color w:val="000000"/>
        </w:rPr>
        <w:br/>
      </w:r>
      <w:r>
        <w:rPr>
          <w:rFonts w:eastAsia="Calibri"/>
          <w:color w:val="000000"/>
        </w:rPr>
        <w:t>w roku kalendarzowym, w którym dziecko kończy 9 lat.</w:t>
      </w:r>
    </w:p>
    <w:p w:rsidR="00F763B1" w:rsidRDefault="00F763B1" w:rsidP="0072154D">
      <w:pPr>
        <w:numPr>
          <w:ilvl w:val="0"/>
          <w:numId w:val="38"/>
        </w:numPr>
        <w:tabs>
          <w:tab w:val="clear" w:pos="720"/>
          <w:tab w:val="num" w:pos="567"/>
        </w:tabs>
        <w:ind w:left="227" w:right="567" w:hanging="11"/>
        <w:jc w:val="both"/>
        <w:rPr>
          <w:b/>
          <w:bCs/>
          <w:color w:val="000000"/>
        </w:rPr>
      </w:pPr>
      <w:r>
        <w:rPr>
          <w:rFonts w:eastAsia="Calibri"/>
          <w:color w:val="000000"/>
        </w:rPr>
        <w:t>Dyrektor publicznej szkoły podstawowej, w obwodzie której dziecko mieszka, na wniosek rodziców, odracza rozpoczęcie spełniania przez dziecko obowiązku szkolnego w danym roku szkolnym</w:t>
      </w:r>
      <w:r>
        <w:rPr>
          <w:rFonts w:eastAsia="Calibri"/>
          <w:b/>
          <w:bCs/>
          <w:color w:val="000000"/>
        </w:rPr>
        <w:t>.</w:t>
      </w:r>
    </w:p>
    <w:p w:rsidR="00F763B1" w:rsidRDefault="00F763B1" w:rsidP="0072154D">
      <w:pPr>
        <w:ind w:left="227" w:right="567"/>
        <w:jc w:val="both"/>
        <w:rPr>
          <w:b/>
          <w:bCs/>
          <w:color w:val="000000"/>
        </w:rPr>
      </w:pPr>
    </w:p>
    <w:p w:rsidR="00F763B1" w:rsidRDefault="00F763B1" w:rsidP="0072154D">
      <w:pPr>
        <w:ind w:left="227" w:right="567"/>
        <w:jc w:val="center"/>
        <w:rPr>
          <w:color w:val="000000"/>
        </w:rPr>
      </w:pPr>
      <w:r>
        <w:rPr>
          <w:b/>
          <w:bCs/>
          <w:color w:val="000000"/>
        </w:rPr>
        <w:t>§ 21</w:t>
      </w:r>
    </w:p>
    <w:p w:rsidR="00F763B1" w:rsidRDefault="00F763B1" w:rsidP="00C0072C">
      <w:pPr>
        <w:ind w:left="227" w:right="567"/>
        <w:rPr>
          <w:color w:val="000000"/>
        </w:rPr>
      </w:pPr>
    </w:p>
    <w:p w:rsidR="00F763B1" w:rsidRDefault="00F763B1" w:rsidP="0072154D">
      <w:pPr>
        <w:numPr>
          <w:ilvl w:val="0"/>
          <w:numId w:val="54"/>
        </w:numPr>
        <w:tabs>
          <w:tab w:val="clear" w:pos="720"/>
          <w:tab w:val="num" w:pos="567"/>
        </w:tabs>
        <w:ind w:left="227" w:right="567" w:firstLine="0"/>
        <w:jc w:val="both"/>
      </w:pPr>
      <w:r>
        <w:rPr>
          <w:color w:val="000000"/>
        </w:rPr>
        <w:t>Dla uczniów, którzy muszą dłużej przebywać w szkole ze względu na czas pracy ich rodziców, organizację dojazdu do szkoły lub inne okoliczności wymagające zapewnienia uczniowi opieki w szkole, szkoła organizuje świetlicę.</w:t>
      </w:r>
    </w:p>
    <w:p w:rsidR="00F763B1" w:rsidRDefault="00F763B1" w:rsidP="0072154D">
      <w:pPr>
        <w:numPr>
          <w:ilvl w:val="0"/>
          <w:numId w:val="53"/>
        </w:numPr>
        <w:tabs>
          <w:tab w:val="clear" w:pos="720"/>
          <w:tab w:val="num" w:pos="567"/>
        </w:tabs>
        <w:ind w:left="227" w:right="567" w:firstLine="0"/>
        <w:jc w:val="both"/>
      </w:pPr>
      <w:r>
        <w:t>Pracownikami świetlicy są: kierownik świetlicy, nauczyciele – wychowawcy.</w:t>
      </w:r>
    </w:p>
    <w:p w:rsidR="00F763B1" w:rsidRDefault="00F763B1" w:rsidP="0072154D">
      <w:pPr>
        <w:numPr>
          <w:ilvl w:val="0"/>
          <w:numId w:val="53"/>
        </w:numPr>
        <w:tabs>
          <w:tab w:val="clear" w:pos="720"/>
          <w:tab w:val="num" w:pos="567"/>
        </w:tabs>
        <w:ind w:left="227" w:right="567" w:firstLine="0"/>
        <w:jc w:val="both"/>
        <w:rPr>
          <w:color w:val="000000"/>
        </w:rPr>
      </w:pPr>
      <w:r>
        <w:t>Zajęcia świetlicowe organizowane są dla uczniów wszystkich oddziałów.</w:t>
      </w:r>
    </w:p>
    <w:p w:rsidR="00F763B1" w:rsidRDefault="00F763B1" w:rsidP="0072154D">
      <w:pPr>
        <w:numPr>
          <w:ilvl w:val="0"/>
          <w:numId w:val="53"/>
        </w:numPr>
        <w:tabs>
          <w:tab w:val="clear" w:pos="720"/>
          <w:tab w:val="num" w:pos="567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>Przed zajęciami dzieci do świetlicy doprowadzają rodzice, a po skończonych zajęciach nauczyciele.</w:t>
      </w:r>
    </w:p>
    <w:p w:rsidR="00F763B1" w:rsidRDefault="00F763B1" w:rsidP="0072154D">
      <w:pPr>
        <w:numPr>
          <w:ilvl w:val="0"/>
          <w:numId w:val="53"/>
        </w:numPr>
        <w:tabs>
          <w:tab w:val="clear" w:pos="720"/>
          <w:tab w:val="num" w:pos="567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>Dzieci ze świetlicy odbierane są przez rodziców lub osoby przez nich upoważnione.</w:t>
      </w:r>
    </w:p>
    <w:p w:rsidR="00F763B1" w:rsidRDefault="00F763B1" w:rsidP="0072154D">
      <w:pPr>
        <w:numPr>
          <w:ilvl w:val="0"/>
          <w:numId w:val="53"/>
        </w:numPr>
        <w:tabs>
          <w:tab w:val="clear" w:pos="720"/>
          <w:tab w:val="num" w:pos="567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>Samodzielny powrót ucznia do domu jest możliwy tylko za pisemną zgodą rodziców.</w:t>
      </w:r>
    </w:p>
    <w:p w:rsidR="00F763B1" w:rsidRDefault="00F763B1" w:rsidP="0072154D">
      <w:pPr>
        <w:numPr>
          <w:ilvl w:val="0"/>
          <w:numId w:val="53"/>
        </w:numPr>
        <w:tabs>
          <w:tab w:val="clear" w:pos="720"/>
          <w:tab w:val="num" w:pos="567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>Wychowawcy współpracują z nauczycielami, wychowawcami klas oraz pedagogiem szkolnym.</w:t>
      </w:r>
    </w:p>
    <w:p w:rsidR="00F763B1" w:rsidRDefault="00F763B1" w:rsidP="0072154D">
      <w:pPr>
        <w:numPr>
          <w:ilvl w:val="0"/>
          <w:numId w:val="53"/>
        </w:numPr>
        <w:tabs>
          <w:tab w:val="clear" w:pos="720"/>
          <w:tab w:val="num" w:pos="567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>Szczegółowe kwestie związane z funkcjonowaniem świetlicy określa Regulamin świetlicy.</w:t>
      </w:r>
    </w:p>
    <w:p w:rsidR="00F763B1" w:rsidRDefault="00F763B1" w:rsidP="0072154D">
      <w:pPr>
        <w:tabs>
          <w:tab w:val="num" w:pos="567"/>
        </w:tabs>
        <w:ind w:left="227" w:right="567"/>
        <w:rPr>
          <w:color w:val="000000"/>
        </w:rPr>
      </w:pPr>
    </w:p>
    <w:p w:rsidR="00F763B1" w:rsidRDefault="00F763B1" w:rsidP="0072154D">
      <w:pPr>
        <w:ind w:left="227" w:right="567"/>
        <w:jc w:val="center"/>
        <w:rPr>
          <w:color w:val="000000"/>
        </w:rPr>
      </w:pPr>
      <w:r>
        <w:rPr>
          <w:b/>
          <w:bCs/>
          <w:color w:val="000000"/>
        </w:rPr>
        <w:t>§ 22</w:t>
      </w:r>
    </w:p>
    <w:p w:rsidR="00F763B1" w:rsidRDefault="00F763B1" w:rsidP="0072154D">
      <w:pPr>
        <w:numPr>
          <w:ilvl w:val="0"/>
          <w:numId w:val="55"/>
        </w:numPr>
        <w:tabs>
          <w:tab w:val="clear" w:pos="644"/>
          <w:tab w:val="num" w:pos="426"/>
        </w:tabs>
        <w:ind w:left="227" w:right="567" w:hanging="85"/>
        <w:jc w:val="both"/>
        <w:rPr>
          <w:color w:val="000000"/>
        </w:rPr>
      </w:pPr>
      <w:r>
        <w:rPr>
          <w:color w:val="000000"/>
        </w:rPr>
        <w:t>W szkole funkcjonuje biblioteka.</w:t>
      </w:r>
    </w:p>
    <w:p w:rsidR="00F763B1" w:rsidRDefault="00F763B1" w:rsidP="0072154D">
      <w:pPr>
        <w:numPr>
          <w:ilvl w:val="0"/>
          <w:numId w:val="55"/>
        </w:numPr>
        <w:tabs>
          <w:tab w:val="clear" w:pos="644"/>
          <w:tab w:val="num" w:pos="426"/>
        </w:tabs>
        <w:ind w:left="227" w:right="567" w:hanging="85"/>
        <w:jc w:val="both"/>
        <w:rPr>
          <w:color w:val="000000"/>
        </w:rPr>
      </w:pPr>
      <w:r>
        <w:rPr>
          <w:color w:val="000000"/>
        </w:rPr>
        <w:t>Nadzór nad biblioteką pełni dyrektor.</w:t>
      </w:r>
    </w:p>
    <w:p w:rsidR="00F763B1" w:rsidRDefault="00F763B1" w:rsidP="00162E80">
      <w:pPr>
        <w:numPr>
          <w:ilvl w:val="0"/>
          <w:numId w:val="55"/>
        </w:numPr>
        <w:tabs>
          <w:tab w:val="clear" w:pos="644"/>
          <w:tab w:val="num" w:pos="426"/>
        </w:tabs>
        <w:ind w:left="142" w:right="567" w:firstLine="0"/>
        <w:jc w:val="both"/>
        <w:rPr>
          <w:bCs/>
        </w:rPr>
      </w:pPr>
      <w:r>
        <w:rPr>
          <w:color w:val="000000"/>
        </w:rPr>
        <w:t>Biblioteka jest szkolną pracownią interdyscyplinarną służącą do realizacji zadań dydaktyczno-wychowawczych, doskonaleniu warsztatu pracy nauczyciela oraz popularyzacji wiedzy wśród rodziców i uczniów.</w:t>
      </w:r>
    </w:p>
    <w:p w:rsidR="00F763B1" w:rsidRDefault="00F763B1" w:rsidP="0072154D">
      <w:pPr>
        <w:pStyle w:val="Tekstpodstawowy21"/>
        <w:numPr>
          <w:ilvl w:val="0"/>
          <w:numId w:val="55"/>
        </w:numPr>
        <w:tabs>
          <w:tab w:val="clear" w:pos="644"/>
          <w:tab w:val="clear" w:pos="9298"/>
          <w:tab w:val="clear" w:pos="9695"/>
          <w:tab w:val="num" w:pos="284"/>
          <w:tab w:val="left" w:pos="426"/>
        </w:tabs>
        <w:spacing w:line="240" w:lineRule="auto"/>
        <w:ind w:left="227" w:right="567" w:hanging="85"/>
        <w:jc w:val="both"/>
        <w:rPr>
          <w:bCs/>
        </w:rPr>
      </w:pPr>
      <w:r>
        <w:rPr>
          <w:bCs/>
        </w:rPr>
        <w:t>Biblioteka realizuje zadania w zakresie m.in.:</w:t>
      </w:r>
    </w:p>
    <w:p w:rsidR="00F763B1" w:rsidRDefault="00F763B1" w:rsidP="0072154D">
      <w:pPr>
        <w:pStyle w:val="Tekstpodstawowy21"/>
        <w:tabs>
          <w:tab w:val="clear" w:pos="9298"/>
          <w:tab w:val="clear" w:pos="9695"/>
          <w:tab w:val="left" w:pos="1785"/>
        </w:tabs>
        <w:spacing w:line="240" w:lineRule="auto"/>
        <w:ind w:left="227" w:right="567" w:hanging="85"/>
        <w:jc w:val="both"/>
      </w:pPr>
      <w:r>
        <w:rPr>
          <w:bCs/>
        </w:rPr>
        <w:t>1) udostępniania książek i innych źródeł informacji;</w:t>
      </w:r>
    </w:p>
    <w:p w:rsidR="00F763B1" w:rsidRDefault="00F763B1" w:rsidP="0072154D">
      <w:pPr>
        <w:pStyle w:val="Tekstpodstawowy21"/>
        <w:tabs>
          <w:tab w:val="clear" w:pos="9298"/>
          <w:tab w:val="clear" w:pos="9695"/>
          <w:tab w:val="left" w:pos="1785"/>
        </w:tabs>
        <w:spacing w:line="240" w:lineRule="auto"/>
        <w:ind w:left="227" w:right="567" w:hanging="85"/>
        <w:jc w:val="both"/>
        <w:rPr>
          <w:bCs/>
        </w:rPr>
      </w:pPr>
      <w:r>
        <w:t xml:space="preserve">2) tworzenia warunków do poszukiwania, porządkowania i wykorzystywania informacji  </w:t>
      </w:r>
      <w:r w:rsidR="005359D3">
        <w:br/>
      </w:r>
      <w:r>
        <w:t>z różnych źródeł oraz efektywnego posługiwania się technologią informacyjną;</w:t>
      </w:r>
    </w:p>
    <w:p w:rsidR="00F763B1" w:rsidRDefault="00F763B1" w:rsidP="0072154D">
      <w:pPr>
        <w:pStyle w:val="Tekstpodstawowy21"/>
        <w:tabs>
          <w:tab w:val="clear" w:pos="9298"/>
          <w:tab w:val="clear" w:pos="9695"/>
          <w:tab w:val="left" w:pos="1785"/>
        </w:tabs>
        <w:spacing w:line="240" w:lineRule="auto"/>
        <w:ind w:left="227" w:right="567" w:hanging="85"/>
        <w:jc w:val="both"/>
        <w:rPr>
          <w:bCs/>
        </w:rPr>
      </w:pPr>
      <w:r>
        <w:rPr>
          <w:bCs/>
        </w:rPr>
        <w:t xml:space="preserve">3) rozbudzania i rozwijania indywidualnych zainteresowań uczniów oraz wyrabiania   </w:t>
      </w:r>
      <w:r w:rsidR="005359D3">
        <w:rPr>
          <w:bCs/>
        </w:rPr>
        <w:br/>
      </w:r>
      <w:r>
        <w:rPr>
          <w:bCs/>
        </w:rPr>
        <w:t>i pogłębiania u uczniów nawyku czytania i uczenia się;</w:t>
      </w:r>
    </w:p>
    <w:p w:rsidR="00F763B1" w:rsidRDefault="00F763B1" w:rsidP="0072154D">
      <w:pPr>
        <w:pStyle w:val="Tekstpodstawowy21"/>
        <w:tabs>
          <w:tab w:val="clear" w:pos="9298"/>
          <w:tab w:val="clear" w:pos="9695"/>
          <w:tab w:val="left" w:pos="1785"/>
        </w:tabs>
        <w:spacing w:line="240" w:lineRule="auto"/>
        <w:ind w:left="227" w:right="567" w:hanging="85"/>
        <w:jc w:val="both"/>
        <w:rPr>
          <w:bCs/>
        </w:rPr>
      </w:pPr>
      <w:r>
        <w:rPr>
          <w:bCs/>
        </w:rPr>
        <w:t xml:space="preserve">4) organizowania różnorodnych działań rozwijających wrażliwość kulturową </w:t>
      </w:r>
      <w:r w:rsidR="00432CEC">
        <w:rPr>
          <w:bCs/>
        </w:rPr>
        <w:br/>
      </w:r>
      <w:r>
        <w:rPr>
          <w:bCs/>
        </w:rPr>
        <w:t xml:space="preserve">i społeczną.      </w:t>
      </w:r>
    </w:p>
    <w:p w:rsidR="00F763B1" w:rsidRDefault="00F763B1" w:rsidP="0072154D">
      <w:pPr>
        <w:pStyle w:val="Tekstpodstawowy21"/>
        <w:numPr>
          <w:ilvl w:val="0"/>
          <w:numId w:val="55"/>
        </w:numPr>
        <w:tabs>
          <w:tab w:val="clear" w:pos="644"/>
          <w:tab w:val="clear" w:pos="9298"/>
          <w:tab w:val="clear" w:pos="9695"/>
          <w:tab w:val="num" w:pos="284"/>
          <w:tab w:val="left" w:pos="567"/>
        </w:tabs>
        <w:spacing w:line="240" w:lineRule="auto"/>
        <w:ind w:left="227" w:right="567" w:hanging="85"/>
        <w:jc w:val="both"/>
        <w:rPr>
          <w:bCs/>
        </w:rPr>
      </w:pPr>
      <w:r>
        <w:rPr>
          <w:bCs/>
        </w:rPr>
        <w:t>Pomieszczenia biblioteczne umożliwiają przechowywanie i opracowywanie księgozbioru oraz swobodne korzystanie ze zbiorów w czytelni i wypożyczenie ich do domu.</w:t>
      </w:r>
    </w:p>
    <w:p w:rsidR="00F763B1" w:rsidRDefault="00F763B1" w:rsidP="0072154D">
      <w:pPr>
        <w:pStyle w:val="Tekstpodstawowy21"/>
        <w:numPr>
          <w:ilvl w:val="0"/>
          <w:numId w:val="55"/>
        </w:numPr>
        <w:tabs>
          <w:tab w:val="clear" w:pos="644"/>
          <w:tab w:val="clear" w:pos="9298"/>
          <w:tab w:val="clear" w:pos="9695"/>
          <w:tab w:val="num" w:pos="284"/>
        </w:tabs>
        <w:spacing w:line="240" w:lineRule="auto"/>
        <w:ind w:left="227" w:right="567" w:firstLine="57"/>
        <w:jc w:val="both"/>
        <w:rPr>
          <w:bCs/>
        </w:rPr>
      </w:pPr>
      <w:r>
        <w:rPr>
          <w:bCs/>
        </w:rPr>
        <w:t>Biblioteka udostępnia swoje zbiory w czasie trwania zajęć dydaktycznych zgodnie z organizacją roku szkolnego.</w:t>
      </w:r>
    </w:p>
    <w:p w:rsidR="00F763B1" w:rsidRDefault="00F763B1" w:rsidP="0072154D">
      <w:pPr>
        <w:pStyle w:val="Tekstpodstawowy21"/>
        <w:numPr>
          <w:ilvl w:val="0"/>
          <w:numId w:val="55"/>
        </w:numPr>
        <w:tabs>
          <w:tab w:val="clear" w:pos="644"/>
          <w:tab w:val="clear" w:pos="9298"/>
          <w:tab w:val="clear" w:pos="9695"/>
          <w:tab w:val="num" w:pos="284"/>
          <w:tab w:val="left" w:pos="709"/>
        </w:tabs>
        <w:spacing w:line="240" w:lineRule="auto"/>
        <w:ind w:left="227" w:right="567" w:firstLine="57"/>
        <w:jc w:val="both"/>
        <w:rPr>
          <w:bCs/>
        </w:rPr>
      </w:pPr>
      <w:r>
        <w:rPr>
          <w:bCs/>
        </w:rPr>
        <w:t>Uczniowie korzystają z biblioteki przed lekcjami, w czasie przerw i po zakończeniu lekcji.</w:t>
      </w:r>
    </w:p>
    <w:p w:rsidR="00F763B1" w:rsidRDefault="00F763B1" w:rsidP="0072154D">
      <w:pPr>
        <w:pStyle w:val="Tekstpodstawowy21"/>
        <w:numPr>
          <w:ilvl w:val="0"/>
          <w:numId w:val="55"/>
        </w:numPr>
        <w:tabs>
          <w:tab w:val="clear" w:pos="644"/>
          <w:tab w:val="clear" w:pos="9298"/>
          <w:tab w:val="clear" w:pos="9695"/>
          <w:tab w:val="num" w:pos="284"/>
        </w:tabs>
        <w:spacing w:line="240" w:lineRule="auto"/>
        <w:ind w:left="227" w:right="567" w:firstLine="57"/>
        <w:jc w:val="both"/>
        <w:rPr>
          <w:bCs/>
        </w:rPr>
      </w:pPr>
      <w:r>
        <w:rPr>
          <w:bCs/>
        </w:rPr>
        <w:t>Korzystanie z wypożyczalni , czytelni  oraz czytelni multimedialnej w sposób szczegółowy określają regulaminy wewnętrzne.</w:t>
      </w:r>
    </w:p>
    <w:p w:rsidR="00F763B1" w:rsidRDefault="00F763B1" w:rsidP="0072154D">
      <w:pPr>
        <w:pStyle w:val="Tekstpodstawowy21"/>
        <w:numPr>
          <w:ilvl w:val="0"/>
          <w:numId w:val="55"/>
        </w:numPr>
        <w:tabs>
          <w:tab w:val="clear" w:pos="644"/>
          <w:tab w:val="clear" w:pos="9298"/>
          <w:tab w:val="clear" w:pos="9695"/>
          <w:tab w:val="num" w:pos="284"/>
        </w:tabs>
        <w:spacing w:line="240" w:lineRule="auto"/>
        <w:ind w:left="227" w:right="567" w:firstLine="199"/>
        <w:jc w:val="both"/>
        <w:rPr>
          <w:bCs/>
        </w:rPr>
      </w:pPr>
      <w:r>
        <w:rPr>
          <w:bCs/>
        </w:rPr>
        <w:t xml:space="preserve"> Do zadań nauczyciela bibliotekarza należy:</w:t>
      </w:r>
    </w:p>
    <w:p w:rsidR="00F763B1" w:rsidRDefault="00F763B1" w:rsidP="00162E80">
      <w:pPr>
        <w:pStyle w:val="Tekstpodstawowy21"/>
        <w:tabs>
          <w:tab w:val="clear" w:pos="9298"/>
          <w:tab w:val="clear" w:pos="9695"/>
          <w:tab w:val="left" w:pos="284"/>
          <w:tab w:val="left" w:pos="1785"/>
        </w:tabs>
        <w:spacing w:line="240" w:lineRule="auto"/>
        <w:ind w:left="227" w:right="567"/>
        <w:jc w:val="both"/>
        <w:rPr>
          <w:bCs/>
        </w:rPr>
      </w:pPr>
      <w:r>
        <w:rPr>
          <w:bCs/>
        </w:rPr>
        <w:t>1) stosownie do przyznanych środków fi</w:t>
      </w:r>
      <w:r w:rsidR="00162E80">
        <w:rPr>
          <w:bCs/>
        </w:rPr>
        <w:t xml:space="preserve">nansowych planowe uzupełnianie </w:t>
      </w:r>
      <w:r w:rsidR="00162E80">
        <w:rPr>
          <w:bCs/>
        </w:rPr>
        <w:br/>
      </w:r>
      <w:r>
        <w:rPr>
          <w:bCs/>
        </w:rPr>
        <w:t xml:space="preserve">i opracowywanie księgozbioru;                </w:t>
      </w:r>
    </w:p>
    <w:p w:rsidR="00F763B1" w:rsidRDefault="00F763B1" w:rsidP="0072154D">
      <w:pPr>
        <w:pStyle w:val="Tekstpodstawowy21"/>
        <w:tabs>
          <w:tab w:val="clear" w:pos="9298"/>
          <w:tab w:val="clear" w:pos="9695"/>
          <w:tab w:val="left" w:pos="1785"/>
        </w:tabs>
        <w:spacing w:line="240" w:lineRule="auto"/>
        <w:ind w:left="227" w:right="567"/>
        <w:jc w:val="both"/>
        <w:rPr>
          <w:bCs/>
        </w:rPr>
      </w:pPr>
      <w:r>
        <w:rPr>
          <w:bCs/>
        </w:rPr>
        <w:t>2) dbanie o odpowiednie przechowywanie, zabezpieczenie oraz stan księgozbioru;</w:t>
      </w:r>
    </w:p>
    <w:p w:rsidR="00F763B1" w:rsidRDefault="00F763B1" w:rsidP="0072154D">
      <w:pPr>
        <w:pStyle w:val="Tekstpodstawowy21"/>
        <w:tabs>
          <w:tab w:val="clear" w:pos="9298"/>
          <w:tab w:val="clear" w:pos="9695"/>
          <w:tab w:val="left" w:pos="1785"/>
        </w:tabs>
        <w:spacing w:line="240" w:lineRule="auto"/>
        <w:ind w:left="227" w:right="567"/>
        <w:jc w:val="both"/>
        <w:rPr>
          <w:bCs/>
        </w:rPr>
      </w:pPr>
      <w:r>
        <w:rPr>
          <w:bCs/>
        </w:rPr>
        <w:t>3) udostępnianie księgozbioru i prowadzenie akcji informacyjnej;</w:t>
      </w:r>
    </w:p>
    <w:p w:rsidR="00F763B1" w:rsidRDefault="00F763B1" w:rsidP="0072154D">
      <w:pPr>
        <w:pStyle w:val="Tekstpodstawowy21"/>
        <w:tabs>
          <w:tab w:val="clear" w:pos="9298"/>
          <w:tab w:val="clear" w:pos="9695"/>
          <w:tab w:val="left" w:pos="1785"/>
        </w:tabs>
        <w:spacing w:line="240" w:lineRule="auto"/>
        <w:ind w:left="227" w:right="567"/>
        <w:jc w:val="both"/>
        <w:rPr>
          <w:bCs/>
        </w:rPr>
      </w:pPr>
      <w:r>
        <w:rPr>
          <w:bCs/>
        </w:rPr>
        <w:t>4) propagowanie czytelnictwa wśród uczniów poprzez przygotowywanie wystawek</w:t>
      </w:r>
      <w:r>
        <w:rPr>
          <w:bCs/>
        </w:rPr>
        <w:br/>
        <w:t xml:space="preserve">    nowości i organizowanie konkursów czytelniczych;</w:t>
      </w:r>
    </w:p>
    <w:p w:rsidR="00F763B1" w:rsidRDefault="00F763B1" w:rsidP="0072154D">
      <w:pPr>
        <w:pStyle w:val="Tekstpodstawowy21"/>
        <w:tabs>
          <w:tab w:val="clear" w:pos="9298"/>
          <w:tab w:val="clear" w:pos="9695"/>
          <w:tab w:val="left" w:pos="1785"/>
        </w:tabs>
        <w:spacing w:line="240" w:lineRule="auto"/>
        <w:ind w:left="227" w:right="567"/>
        <w:jc w:val="both"/>
        <w:rPr>
          <w:bCs/>
        </w:rPr>
      </w:pPr>
      <w:r>
        <w:rPr>
          <w:bCs/>
        </w:rPr>
        <w:t>5) prowadzenie przysposobienia czytelniczo-informacyjnego;</w:t>
      </w:r>
    </w:p>
    <w:p w:rsidR="00F763B1" w:rsidRDefault="00F763B1" w:rsidP="0072154D">
      <w:pPr>
        <w:pStyle w:val="Tekstpodstawowy21"/>
        <w:tabs>
          <w:tab w:val="clear" w:pos="9298"/>
          <w:tab w:val="clear" w:pos="9695"/>
          <w:tab w:val="left" w:pos="1785"/>
        </w:tabs>
        <w:spacing w:line="240" w:lineRule="auto"/>
        <w:ind w:left="227" w:right="567"/>
        <w:jc w:val="both"/>
        <w:rPr>
          <w:bCs/>
        </w:rPr>
      </w:pPr>
      <w:r>
        <w:rPr>
          <w:bCs/>
        </w:rPr>
        <w:t xml:space="preserve">6) sporządzanie statystycznych wykazów czytelnictwa i przedstawienie ich na posiedzeniach rad pedagogicznych (po klasyfikacji śródrocznej i </w:t>
      </w:r>
      <w:proofErr w:type="spellStart"/>
      <w:r>
        <w:rPr>
          <w:bCs/>
        </w:rPr>
        <w:t>końcoworocznej</w:t>
      </w:r>
      <w:proofErr w:type="spellEnd"/>
      <w:r>
        <w:rPr>
          <w:bCs/>
        </w:rPr>
        <w:t>,</w:t>
      </w:r>
    </w:p>
    <w:p w:rsidR="00F763B1" w:rsidRDefault="00F763B1" w:rsidP="0072154D">
      <w:pPr>
        <w:pStyle w:val="Tekstpodstawowy21"/>
        <w:tabs>
          <w:tab w:val="clear" w:pos="9298"/>
          <w:tab w:val="clear" w:pos="9695"/>
          <w:tab w:val="left" w:pos="1785"/>
        </w:tabs>
        <w:spacing w:line="240" w:lineRule="auto"/>
        <w:ind w:left="227" w:right="567"/>
        <w:jc w:val="both"/>
        <w:rPr>
          <w:bCs/>
        </w:rPr>
      </w:pPr>
      <w:r>
        <w:rPr>
          <w:bCs/>
        </w:rPr>
        <w:t>7) przygotowywanie tematycznych wystawek książek;</w:t>
      </w:r>
    </w:p>
    <w:p w:rsidR="00F763B1" w:rsidRDefault="00F763B1" w:rsidP="0072154D">
      <w:pPr>
        <w:pStyle w:val="Tekstpodstawowy21"/>
        <w:tabs>
          <w:tab w:val="clear" w:pos="9298"/>
          <w:tab w:val="clear" w:pos="9695"/>
          <w:tab w:val="left" w:pos="1785"/>
        </w:tabs>
        <w:spacing w:line="240" w:lineRule="auto"/>
        <w:ind w:left="227" w:right="567"/>
        <w:jc w:val="both"/>
      </w:pPr>
      <w:r>
        <w:rPr>
          <w:bCs/>
        </w:rPr>
        <w:t>8) udział w skontrum – kontroli księgozbioru.</w:t>
      </w:r>
    </w:p>
    <w:p w:rsidR="00F763B1" w:rsidRDefault="00F763B1" w:rsidP="0072154D">
      <w:pPr>
        <w:numPr>
          <w:ilvl w:val="0"/>
          <w:numId w:val="55"/>
        </w:numPr>
        <w:tabs>
          <w:tab w:val="clear" w:pos="644"/>
          <w:tab w:val="num" w:pos="284"/>
          <w:tab w:val="left" w:pos="567"/>
          <w:tab w:val="left" w:pos="9298"/>
          <w:tab w:val="left" w:pos="9695"/>
        </w:tabs>
        <w:spacing w:line="240" w:lineRule="auto"/>
        <w:ind w:left="227" w:right="567" w:hanging="85"/>
        <w:jc w:val="both"/>
        <w:rPr>
          <w:color w:val="000000"/>
        </w:rPr>
      </w:pPr>
      <w:r>
        <w:rPr>
          <w:color w:val="000000"/>
        </w:rPr>
        <w:t>Współpraca biblioteki szkolnej z uczniami obejmuje:</w:t>
      </w:r>
    </w:p>
    <w:p w:rsidR="00F763B1" w:rsidRDefault="00F763B1" w:rsidP="0072154D">
      <w:pPr>
        <w:pStyle w:val="Tekstpodstawowy21"/>
        <w:tabs>
          <w:tab w:val="clear" w:pos="9298"/>
          <w:tab w:val="clear" w:pos="9695"/>
          <w:tab w:val="left" w:pos="1065"/>
        </w:tabs>
        <w:spacing w:line="240" w:lineRule="auto"/>
        <w:ind w:left="227" w:right="567"/>
        <w:jc w:val="both"/>
        <w:rPr>
          <w:color w:val="000000"/>
        </w:rPr>
      </w:pPr>
      <w:r>
        <w:rPr>
          <w:color w:val="000000"/>
        </w:rPr>
        <w:t>1) poradnictwo w wyborach czytelniczych</w:t>
      </w:r>
    </w:p>
    <w:p w:rsidR="00F763B1" w:rsidRDefault="00F763B1" w:rsidP="0072154D">
      <w:pPr>
        <w:pStyle w:val="Tekstpodstawowy21"/>
        <w:tabs>
          <w:tab w:val="clear" w:pos="9298"/>
          <w:tab w:val="clear" w:pos="9695"/>
          <w:tab w:val="left" w:pos="1065"/>
        </w:tabs>
        <w:spacing w:line="240" w:lineRule="auto"/>
        <w:ind w:left="227" w:right="567"/>
        <w:jc w:val="both"/>
        <w:rPr>
          <w:color w:val="000000"/>
        </w:rPr>
      </w:pPr>
      <w:r>
        <w:rPr>
          <w:color w:val="000000"/>
        </w:rPr>
        <w:t>2)  pomoc uczniom w rozwijaniu własnych zainteresowań</w:t>
      </w:r>
    </w:p>
    <w:p w:rsidR="00F763B1" w:rsidRDefault="00F763B1" w:rsidP="0072154D">
      <w:pPr>
        <w:pStyle w:val="Tekstpodstawowy21"/>
        <w:tabs>
          <w:tab w:val="clear" w:pos="9298"/>
          <w:tab w:val="clear" w:pos="9695"/>
          <w:tab w:val="left" w:pos="1065"/>
        </w:tabs>
        <w:spacing w:line="240" w:lineRule="auto"/>
        <w:ind w:left="227" w:right="567"/>
        <w:jc w:val="both"/>
        <w:rPr>
          <w:color w:val="000000"/>
        </w:rPr>
      </w:pPr>
      <w:r>
        <w:rPr>
          <w:color w:val="000000"/>
        </w:rPr>
        <w:t>3)  pomoc uczniom przygotowującym sie do konkursów, olimpiad przedmiotowych,</w:t>
      </w:r>
      <w:r>
        <w:rPr>
          <w:color w:val="000000"/>
        </w:rPr>
        <w:br/>
        <w:t xml:space="preserve">      egzaminów oraz uczniom mającym trudności w nauce</w:t>
      </w:r>
    </w:p>
    <w:p w:rsidR="00F763B1" w:rsidRDefault="00F763B1" w:rsidP="0072154D">
      <w:pPr>
        <w:pStyle w:val="Tekstpodstawowy21"/>
        <w:tabs>
          <w:tab w:val="clear" w:pos="9298"/>
          <w:tab w:val="clear" w:pos="9695"/>
          <w:tab w:val="left" w:pos="1065"/>
        </w:tabs>
        <w:spacing w:line="240" w:lineRule="auto"/>
        <w:ind w:left="227" w:right="567"/>
        <w:jc w:val="both"/>
        <w:rPr>
          <w:color w:val="000000"/>
        </w:rPr>
      </w:pPr>
      <w:r>
        <w:rPr>
          <w:color w:val="000000"/>
        </w:rPr>
        <w:t xml:space="preserve">4) angażowanie uczniów w projekty propagujące czytanie, konkursy i inne zajęcia </w:t>
      </w:r>
      <w:r>
        <w:rPr>
          <w:color w:val="000000"/>
        </w:rPr>
        <w:br/>
        <w:t xml:space="preserve">      w  bibliotece szkolnej</w:t>
      </w:r>
    </w:p>
    <w:p w:rsidR="00F763B1" w:rsidRDefault="00F763B1" w:rsidP="0072154D">
      <w:pPr>
        <w:pStyle w:val="Tekstpodstawowy21"/>
        <w:numPr>
          <w:ilvl w:val="0"/>
          <w:numId w:val="55"/>
        </w:numPr>
        <w:tabs>
          <w:tab w:val="clear" w:pos="644"/>
          <w:tab w:val="clear" w:pos="9298"/>
          <w:tab w:val="clear" w:pos="9695"/>
          <w:tab w:val="num" w:pos="426"/>
          <w:tab w:val="left" w:pos="709"/>
        </w:tabs>
        <w:spacing w:line="240" w:lineRule="auto"/>
        <w:ind w:left="227" w:right="567" w:firstLine="57"/>
        <w:jc w:val="both"/>
        <w:rPr>
          <w:color w:val="000000"/>
        </w:rPr>
      </w:pPr>
      <w:r>
        <w:rPr>
          <w:color w:val="000000"/>
        </w:rPr>
        <w:t>Współpraca biblioteki szkolnej z nauczycielami obejmuje:</w:t>
      </w:r>
    </w:p>
    <w:p w:rsidR="00F763B1" w:rsidRDefault="00F763B1" w:rsidP="0072154D">
      <w:pPr>
        <w:pStyle w:val="Tekstpodstawowy21"/>
        <w:tabs>
          <w:tab w:val="clear" w:pos="9298"/>
          <w:tab w:val="clear" w:pos="9695"/>
          <w:tab w:val="left" w:pos="1065"/>
        </w:tabs>
        <w:spacing w:line="240" w:lineRule="auto"/>
        <w:ind w:left="227" w:right="567"/>
        <w:jc w:val="both"/>
        <w:rPr>
          <w:color w:val="000000"/>
        </w:rPr>
      </w:pPr>
      <w:r>
        <w:rPr>
          <w:color w:val="000000"/>
        </w:rPr>
        <w:t>1) udział w realizacji zadań programowych szkoły poprzez d</w:t>
      </w:r>
      <w:r w:rsidR="00432CEC">
        <w:rPr>
          <w:color w:val="000000"/>
        </w:rPr>
        <w:t xml:space="preserve">ostarczanie źródeł </w:t>
      </w:r>
      <w:r w:rsidR="00432CEC">
        <w:rPr>
          <w:color w:val="000000"/>
        </w:rPr>
        <w:br/>
      </w:r>
      <w:r>
        <w:rPr>
          <w:color w:val="000000"/>
        </w:rPr>
        <w:t>i opracowań na lekcje i zajęcia , szkolenia,</w:t>
      </w:r>
    </w:p>
    <w:p w:rsidR="00F763B1" w:rsidRDefault="00F763B1" w:rsidP="0072154D">
      <w:pPr>
        <w:pStyle w:val="Tekstpodstawowy21"/>
        <w:tabs>
          <w:tab w:val="clear" w:pos="9298"/>
          <w:tab w:val="clear" w:pos="9695"/>
          <w:tab w:val="left" w:pos="1065"/>
        </w:tabs>
        <w:spacing w:line="240" w:lineRule="auto"/>
        <w:ind w:left="227" w:right="567"/>
        <w:jc w:val="both"/>
        <w:rPr>
          <w:color w:val="000000"/>
        </w:rPr>
      </w:pPr>
      <w:r>
        <w:rPr>
          <w:color w:val="000000"/>
        </w:rPr>
        <w:t>2)  ustalanie harmonogramu zajęć z edukacji czytelniczej i medialnej</w:t>
      </w:r>
    </w:p>
    <w:p w:rsidR="00F763B1" w:rsidRDefault="00F763B1" w:rsidP="0072154D">
      <w:pPr>
        <w:pStyle w:val="Tekstpodstawowy21"/>
        <w:tabs>
          <w:tab w:val="clear" w:pos="9298"/>
          <w:tab w:val="clear" w:pos="9695"/>
          <w:tab w:val="left" w:pos="1065"/>
        </w:tabs>
        <w:spacing w:line="240" w:lineRule="auto"/>
        <w:ind w:left="227" w:right="567"/>
        <w:jc w:val="both"/>
        <w:rPr>
          <w:color w:val="000000"/>
        </w:rPr>
      </w:pPr>
      <w:r>
        <w:rPr>
          <w:color w:val="000000"/>
        </w:rPr>
        <w:t xml:space="preserve">3) uzgadnianie z nauczycielami zakupów nowości, gromadzenie zbiorów według ich </w:t>
      </w:r>
    </w:p>
    <w:p w:rsidR="00F763B1" w:rsidRDefault="00F763B1" w:rsidP="0072154D">
      <w:pPr>
        <w:pStyle w:val="Tekstpodstawowy21"/>
        <w:tabs>
          <w:tab w:val="clear" w:pos="9298"/>
          <w:tab w:val="clear" w:pos="9695"/>
          <w:tab w:val="left" w:pos="1065"/>
        </w:tabs>
        <w:spacing w:line="240" w:lineRule="auto"/>
        <w:ind w:left="227" w:right="567"/>
        <w:jc w:val="both"/>
        <w:rPr>
          <w:color w:val="000000"/>
        </w:rPr>
      </w:pPr>
      <w:r>
        <w:rPr>
          <w:color w:val="000000"/>
        </w:rPr>
        <w:t xml:space="preserve">  potrzeb</w:t>
      </w:r>
    </w:p>
    <w:p w:rsidR="00F763B1" w:rsidRDefault="00F763B1" w:rsidP="0072154D">
      <w:pPr>
        <w:pStyle w:val="Tekstpodstawowy21"/>
        <w:tabs>
          <w:tab w:val="clear" w:pos="9298"/>
          <w:tab w:val="clear" w:pos="9695"/>
          <w:tab w:val="left" w:pos="1065"/>
        </w:tabs>
        <w:spacing w:line="240" w:lineRule="auto"/>
        <w:ind w:left="227" w:right="567"/>
        <w:jc w:val="both"/>
        <w:rPr>
          <w:color w:val="000000"/>
        </w:rPr>
      </w:pPr>
      <w:r>
        <w:rPr>
          <w:color w:val="000000"/>
        </w:rPr>
        <w:t>4) uzgadnianie z polonistami tytułów lektur i terminów ich realizacji w poszczególnych klasach</w:t>
      </w:r>
    </w:p>
    <w:p w:rsidR="00F763B1" w:rsidRDefault="00F763B1" w:rsidP="0072154D">
      <w:pPr>
        <w:pStyle w:val="Tekstpodstawowy21"/>
        <w:tabs>
          <w:tab w:val="clear" w:pos="9298"/>
          <w:tab w:val="clear" w:pos="9695"/>
          <w:tab w:val="left" w:pos="1065"/>
        </w:tabs>
        <w:spacing w:line="240" w:lineRule="auto"/>
        <w:ind w:left="227" w:right="567"/>
        <w:jc w:val="both"/>
        <w:rPr>
          <w:color w:val="000000"/>
        </w:rPr>
      </w:pPr>
      <w:r>
        <w:rPr>
          <w:color w:val="000000"/>
        </w:rPr>
        <w:t>5) propagowanie nowości czytelniczych na tablicy ogłoszeń w pokoju nauczycielskim, na posiedzeniach rady pedagogicznej</w:t>
      </w:r>
    </w:p>
    <w:p w:rsidR="00F763B1" w:rsidRDefault="00F763B1" w:rsidP="0072154D">
      <w:pPr>
        <w:pStyle w:val="Tekstpodstawowy21"/>
        <w:tabs>
          <w:tab w:val="clear" w:pos="9298"/>
          <w:tab w:val="clear" w:pos="9695"/>
          <w:tab w:val="left" w:pos="1065"/>
        </w:tabs>
        <w:spacing w:line="240" w:lineRule="auto"/>
        <w:ind w:left="227" w:right="567"/>
        <w:jc w:val="both"/>
        <w:rPr>
          <w:color w:val="000000"/>
        </w:rPr>
      </w:pPr>
      <w:r>
        <w:rPr>
          <w:color w:val="000000"/>
        </w:rPr>
        <w:t>6) współudział w organizacji imprez szkolnych , konkursów i olimpiad</w:t>
      </w:r>
    </w:p>
    <w:p w:rsidR="00F763B1" w:rsidRDefault="00F763B1" w:rsidP="0072154D">
      <w:pPr>
        <w:pStyle w:val="Tekstpodstawowy21"/>
        <w:tabs>
          <w:tab w:val="clear" w:pos="9298"/>
          <w:tab w:val="clear" w:pos="9695"/>
          <w:tab w:val="left" w:pos="1065"/>
        </w:tabs>
        <w:spacing w:line="240" w:lineRule="auto"/>
        <w:ind w:left="227" w:right="567"/>
        <w:jc w:val="both"/>
        <w:rPr>
          <w:color w:val="000000"/>
        </w:rPr>
      </w:pPr>
      <w:r>
        <w:rPr>
          <w:color w:val="000000"/>
        </w:rPr>
        <w:t>7) informowanie wychowawców o czytelnictwie uczniów</w:t>
      </w:r>
    </w:p>
    <w:p w:rsidR="00F763B1" w:rsidRDefault="00F763B1" w:rsidP="0072154D">
      <w:pPr>
        <w:pStyle w:val="Tekstpodstawowy21"/>
        <w:tabs>
          <w:tab w:val="clear" w:pos="9298"/>
          <w:tab w:val="clear" w:pos="9695"/>
          <w:tab w:val="left" w:pos="1065"/>
        </w:tabs>
        <w:spacing w:line="240" w:lineRule="auto"/>
        <w:ind w:left="227" w:right="567"/>
        <w:jc w:val="both"/>
        <w:rPr>
          <w:color w:val="000000"/>
        </w:rPr>
      </w:pPr>
      <w:r>
        <w:rPr>
          <w:color w:val="000000"/>
        </w:rPr>
        <w:t xml:space="preserve">8) wspieranie pracy  opiekuńczo-wychowawczej świetlicy szkolnej - dostarczanie </w:t>
      </w:r>
    </w:p>
    <w:p w:rsidR="00F763B1" w:rsidRDefault="00F763B1" w:rsidP="0072154D">
      <w:pPr>
        <w:pStyle w:val="Tekstpodstawowy21"/>
        <w:tabs>
          <w:tab w:val="clear" w:pos="9298"/>
          <w:tab w:val="clear" w:pos="9695"/>
          <w:tab w:val="left" w:pos="1065"/>
        </w:tabs>
        <w:spacing w:line="240" w:lineRule="auto"/>
        <w:ind w:left="227" w:right="567"/>
        <w:jc w:val="both"/>
        <w:rPr>
          <w:color w:val="000000"/>
        </w:rPr>
      </w:pPr>
      <w:r>
        <w:rPr>
          <w:color w:val="000000"/>
        </w:rPr>
        <w:t>czasopism, scenariuszy zajęć świetlicowych</w:t>
      </w:r>
    </w:p>
    <w:p w:rsidR="00F763B1" w:rsidRDefault="00F763B1" w:rsidP="0072154D">
      <w:pPr>
        <w:pStyle w:val="Tekstpodstawowy21"/>
        <w:numPr>
          <w:ilvl w:val="0"/>
          <w:numId w:val="55"/>
        </w:numPr>
        <w:tabs>
          <w:tab w:val="clear" w:pos="644"/>
          <w:tab w:val="clear" w:pos="9298"/>
          <w:tab w:val="clear" w:pos="9695"/>
          <w:tab w:val="num" w:pos="426"/>
          <w:tab w:val="left" w:pos="567"/>
        </w:tabs>
        <w:spacing w:line="240" w:lineRule="auto"/>
        <w:ind w:left="227" w:right="567" w:firstLine="57"/>
        <w:jc w:val="both"/>
        <w:rPr>
          <w:color w:val="000000"/>
        </w:rPr>
      </w:pPr>
      <w:r>
        <w:rPr>
          <w:color w:val="000000"/>
        </w:rPr>
        <w:t>Współpraca biblioteki szkolnej z rodzicami obejmuje:</w:t>
      </w:r>
    </w:p>
    <w:p w:rsidR="00F763B1" w:rsidRDefault="00F763B1" w:rsidP="0072154D">
      <w:pPr>
        <w:pStyle w:val="Tekstpodstawowy21"/>
        <w:tabs>
          <w:tab w:val="clear" w:pos="9298"/>
          <w:tab w:val="clear" w:pos="9695"/>
          <w:tab w:val="left" w:pos="1065"/>
        </w:tabs>
        <w:spacing w:line="240" w:lineRule="auto"/>
        <w:ind w:left="227" w:right="567"/>
        <w:jc w:val="both"/>
        <w:rPr>
          <w:color w:val="000000"/>
        </w:rPr>
      </w:pPr>
      <w:r>
        <w:rPr>
          <w:color w:val="000000"/>
        </w:rPr>
        <w:t>1)  informowanie o działaniach prowadzonych w bibliotece</w:t>
      </w:r>
    </w:p>
    <w:p w:rsidR="00F763B1" w:rsidRDefault="00F763B1" w:rsidP="0072154D">
      <w:pPr>
        <w:pStyle w:val="Tekstpodstawowy21"/>
        <w:tabs>
          <w:tab w:val="clear" w:pos="9298"/>
          <w:tab w:val="clear" w:pos="9695"/>
          <w:tab w:val="left" w:pos="1065"/>
        </w:tabs>
        <w:spacing w:line="240" w:lineRule="auto"/>
        <w:ind w:left="227" w:right="567"/>
        <w:jc w:val="both"/>
        <w:rPr>
          <w:color w:val="000000"/>
        </w:rPr>
      </w:pPr>
      <w:r>
        <w:rPr>
          <w:color w:val="000000"/>
        </w:rPr>
        <w:t>2)  przekazywanie informacji o strukturze zbiorów</w:t>
      </w:r>
    </w:p>
    <w:p w:rsidR="00F763B1" w:rsidRDefault="00F763B1" w:rsidP="0072154D">
      <w:pPr>
        <w:pStyle w:val="Tekstpodstawowy21"/>
        <w:tabs>
          <w:tab w:val="clear" w:pos="9298"/>
          <w:tab w:val="clear" w:pos="9695"/>
          <w:tab w:val="left" w:pos="1065"/>
        </w:tabs>
        <w:spacing w:line="240" w:lineRule="auto"/>
        <w:ind w:left="227" w:right="567"/>
        <w:jc w:val="both"/>
        <w:rPr>
          <w:color w:val="000000"/>
        </w:rPr>
      </w:pPr>
      <w:r>
        <w:rPr>
          <w:color w:val="000000"/>
        </w:rPr>
        <w:t>3) informowanie rodziców o stanie czytelnictwa uczniów</w:t>
      </w:r>
    </w:p>
    <w:p w:rsidR="00F763B1" w:rsidRDefault="00F763B1" w:rsidP="0072154D">
      <w:pPr>
        <w:pStyle w:val="Tekstpodstawowy21"/>
        <w:numPr>
          <w:ilvl w:val="0"/>
          <w:numId w:val="55"/>
        </w:numPr>
        <w:tabs>
          <w:tab w:val="clear" w:pos="644"/>
          <w:tab w:val="clear" w:pos="9298"/>
          <w:tab w:val="clear" w:pos="9695"/>
          <w:tab w:val="num" w:pos="426"/>
          <w:tab w:val="left" w:pos="567"/>
        </w:tabs>
        <w:spacing w:line="240" w:lineRule="auto"/>
        <w:ind w:left="227" w:right="567" w:hanging="85"/>
        <w:jc w:val="both"/>
        <w:rPr>
          <w:color w:val="000000"/>
        </w:rPr>
      </w:pPr>
      <w:r>
        <w:rPr>
          <w:color w:val="000000"/>
        </w:rPr>
        <w:t>Współpraca biblioteki szkolnej z innymi bibliotekami obejmuje:</w:t>
      </w:r>
    </w:p>
    <w:p w:rsidR="00F763B1" w:rsidRDefault="00F763B1" w:rsidP="0072154D">
      <w:pPr>
        <w:pStyle w:val="Tekstpodstawowy21"/>
        <w:tabs>
          <w:tab w:val="clear" w:pos="9298"/>
          <w:tab w:val="clear" w:pos="9695"/>
          <w:tab w:val="left" w:pos="1065"/>
        </w:tabs>
        <w:spacing w:line="240" w:lineRule="auto"/>
        <w:ind w:left="227" w:right="567"/>
        <w:jc w:val="both"/>
        <w:rPr>
          <w:color w:val="000000"/>
        </w:rPr>
      </w:pPr>
      <w:r>
        <w:rPr>
          <w:color w:val="000000"/>
        </w:rPr>
        <w:t xml:space="preserve">1) organizowanie wycieczek uczniów celem zapoznania ich z funkcjonowaniem </w:t>
      </w:r>
    </w:p>
    <w:p w:rsidR="00F763B1" w:rsidRDefault="00F763B1" w:rsidP="0072154D">
      <w:pPr>
        <w:pStyle w:val="Tekstpodstawowy21"/>
        <w:tabs>
          <w:tab w:val="clear" w:pos="9298"/>
          <w:tab w:val="clear" w:pos="9695"/>
          <w:tab w:val="left" w:pos="1065"/>
        </w:tabs>
        <w:spacing w:line="240" w:lineRule="auto"/>
        <w:ind w:left="227" w:right="567"/>
        <w:jc w:val="both"/>
        <w:rPr>
          <w:color w:val="000000"/>
        </w:rPr>
      </w:pPr>
      <w:r>
        <w:rPr>
          <w:color w:val="000000"/>
        </w:rPr>
        <w:t xml:space="preserve"> biblioteki publicznej,</w:t>
      </w:r>
    </w:p>
    <w:p w:rsidR="00F763B1" w:rsidRDefault="00F763B1" w:rsidP="0072154D">
      <w:pPr>
        <w:pStyle w:val="Tekstpodstawowy21"/>
        <w:tabs>
          <w:tab w:val="clear" w:pos="9298"/>
          <w:tab w:val="clear" w:pos="9695"/>
          <w:tab w:val="left" w:pos="1065"/>
        </w:tabs>
        <w:spacing w:line="240" w:lineRule="auto"/>
        <w:ind w:left="227" w:right="567"/>
        <w:jc w:val="both"/>
        <w:rPr>
          <w:color w:val="000000"/>
        </w:rPr>
      </w:pPr>
      <w:r>
        <w:rPr>
          <w:color w:val="000000"/>
        </w:rPr>
        <w:t>2) przeprowadzanie wspólnych zajęć z edukacji czytelniczej i medialnej</w:t>
      </w:r>
    </w:p>
    <w:p w:rsidR="00F763B1" w:rsidRDefault="00F763B1" w:rsidP="0072154D">
      <w:pPr>
        <w:pStyle w:val="Tekstpodstawowy21"/>
        <w:tabs>
          <w:tab w:val="clear" w:pos="9298"/>
          <w:tab w:val="clear" w:pos="9695"/>
          <w:tab w:val="left" w:pos="1065"/>
        </w:tabs>
        <w:spacing w:line="240" w:lineRule="auto"/>
        <w:ind w:left="227" w:right="567"/>
        <w:jc w:val="both"/>
        <w:rPr>
          <w:color w:val="000000"/>
        </w:rPr>
      </w:pPr>
      <w:r>
        <w:rPr>
          <w:color w:val="000000"/>
        </w:rPr>
        <w:t>3) zapraszanie pracowników biblioteki publicznej na apele lub imprezy czytelnicze</w:t>
      </w:r>
    </w:p>
    <w:p w:rsidR="00F763B1" w:rsidRDefault="00F763B1" w:rsidP="0072154D">
      <w:pPr>
        <w:tabs>
          <w:tab w:val="left" w:pos="1065"/>
          <w:tab w:val="left" w:pos="9298"/>
          <w:tab w:val="left" w:pos="9695"/>
        </w:tabs>
        <w:spacing w:line="240" w:lineRule="auto"/>
        <w:ind w:left="227" w:right="567"/>
        <w:jc w:val="both"/>
        <w:rPr>
          <w:color w:val="000000"/>
        </w:rPr>
      </w:pPr>
      <w:r>
        <w:rPr>
          <w:color w:val="000000"/>
        </w:rPr>
        <w:t>4) organizowanie wspólnych imprez bibliotecznych</w:t>
      </w:r>
    </w:p>
    <w:p w:rsidR="00F763B1" w:rsidRDefault="00F763B1" w:rsidP="0072154D">
      <w:pPr>
        <w:pStyle w:val="Tekstpodstawowy21"/>
        <w:tabs>
          <w:tab w:val="clear" w:pos="9298"/>
          <w:tab w:val="clear" w:pos="9695"/>
          <w:tab w:val="left" w:pos="1065"/>
        </w:tabs>
        <w:spacing w:line="240" w:lineRule="auto"/>
        <w:ind w:left="227" w:right="567"/>
        <w:jc w:val="both"/>
        <w:rPr>
          <w:color w:val="000000"/>
        </w:rPr>
      </w:pPr>
      <w:r>
        <w:rPr>
          <w:color w:val="000000"/>
        </w:rPr>
        <w:t xml:space="preserve">5) spotkania bibliotekarza szkolnego z pracownikami biblioteki publicznej, mające na </w:t>
      </w:r>
    </w:p>
    <w:p w:rsidR="00F763B1" w:rsidRDefault="00F763B1" w:rsidP="0072154D">
      <w:pPr>
        <w:pStyle w:val="Tekstpodstawowy21"/>
        <w:tabs>
          <w:tab w:val="clear" w:pos="9298"/>
          <w:tab w:val="clear" w:pos="9695"/>
          <w:tab w:val="left" w:pos="1065"/>
        </w:tabs>
        <w:spacing w:line="240" w:lineRule="auto"/>
        <w:ind w:left="227" w:right="567"/>
        <w:jc w:val="both"/>
        <w:rPr>
          <w:color w:val="000000"/>
        </w:rPr>
      </w:pPr>
      <w:r>
        <w:rPr>
          <w:color w:val="000000"/>
        </w:rPr>
        <w:t>celu wymianę informacji o uczniach, celem lepszego zaspokajania ich potrzeb w pracy indywidualnej z nimi( uczniowie zdolni, słabi, niepełnosprawni).</w:t>
      </w:r>
    </w:p>
    <w:p w:rsidR="00F763B1" w:rsidRDefault="00F763B1" w:rsidP="0072154D">
      <w:pPr>
        <w:ind w:left="227" w:right="567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§ 23</w:t>
      </w:r>
    </w:p>
    <w:p w:rsidR="00F763B1" w:rsidRDefault="00F763B1" w:rsidP="00C0072C">
      <w:pPr>
        <w:ind w:left="227" w:right="567"/>
        <w:rPr>
          <w:rFonts w:eastAsia="Calibri"/>
          <w:b/>
          <w:bCs/>
          <w:color w:val="000000"/>
        </w:rPr>
      </w:pPr>
    </w:p>
    <w:p w:rsidR="00F763B1" w:rsidRDefault="00F763B1" w:rsidP="00432CEC">
      <w:pPr>
        <w:numPr>
          <w:ilvl w:val="0"/>
          <w:numId w:val="33"/>
        </w:numPr>
        <w:tabs>
          <w:tab w:val="clear" w:pos="720"/>
          <w:tab w:val="num" w:pos="284"/>
        </w:tabs>
        <w:ind w:left="227" w:right="567" w:firstLine="57"/>
        <w:jc w:val="both"/>
        <w:rPr>
          <w:color w:val="000000"/>
        </w:rPr>
      </w:pPr>
      <w:r>
        <w:rPr>
          <w:rFonts w:eastAsia="Calibri"/>
          <w:color w:val="000000"/>
        </w:rPr>
        <w:t>W szkole funkcjonują oddziały gimnazjalne do roku szkolnego 2018/2019 włącznie.</w:t>
      </w:r>
    </w:p>
    <w:p w:rsidR="00F763B1" w:rsidRDefault="00F763B1" w:rsidP="00432CEC">
      <w:pPr>
        <w:numPr>
          <w:ilvl w:val="0"/>
          <w:numId w:val="33"/>
        </w:numPr>
        <w:tabs>
          <w:tab w:val="clear" w:pos="720"/>
          <w:tab w:val="num" w:pos="284"/>
        </w:tabs>
        <w:ind w:left="227" w:right="567" w:firstLine="57"/>
        <w:jc w:val="both"/>
        <w:rPr>
          <w:color w:val="000000"/>
        </w:rPr>
      </w:pPr>
      <w:r>
        <w:rPr>
          <w:color w:val="000000"/>
        </w:rPr>
        <w:t>Obowiązek szkolny i nauki realizują w gimnazjum uczniowie, którzy ukończyli szkołę podstawową, nie dłużej jednak niż do 18 roku życia.</w:t>
      </w:r>
    </w:p>
    <w:p w:rsidR="00F763B1" w:rsidRDefault="00F763B1" w:rsidP="00432CEC">
      <w:pPr>
        <w:numPr>
          <w:ilvl w:val="0"/>
          <w:numId w:val="33"/>
        </w:numPr>
        <w:tabs>
          <w:tab w:val="clear" w:pos="720"/>
          <w:tab w:val="num" w:pos="284"/>
        </w:tabs>
        <w:ind w:left="227" w:right="567" w:hanging="227"/>
        <w:jc w:val="both"/>
        <w:rPr>
          <w:color w:val="000000"/>
        </w:rPr>
      </w:pPr>
      <w:r>
        <w:rPr>
          <w:color w:val="000000"/>
        </w:rPr>
        <w:t>Uczniowie posiadający orzeczenia o niepełnosprawności, niedostosowani społecznie, zagrożeni niedostosowaniem społecznym mogą kontynuować naukę w uzasadnionych sytuacjach do 21 roku życia.</w:t>
      </w:r>
    </w:p>
    <w:p w:rsidR="00F763B1" w:rsidRDefault="00F763B1" w:rsidP="00432CEC">
      <w:pPr>
        <w:numPr>
          <w:ilvl w:val="0"/>
          <w:numId w:val="33"/>
        </w:numPr>
        <w:tabs>
          <w:tab w:val="clear" w:pos="720"/>
          <w:tab w:val="num" w:pos="284"/>
        </w:tabs>
        <w:ind w:left="227" w:right="567" w:hanging="227"/>
        <w:jc w:val="both"/>
        <w:rPr>
          <w:color w:val="000000"/>
        </w:rPr>
      </w:pPr>
      <w:r>
        <w:rPr>
          <w:color w:val="000000"/>
        </w:rPr>
        <w:t xml:space="preserve">Podstawową jednostką organizacyjną szkoły jest oddział złożony z uczniów, którzy </w:t>
      </w:r>
      <w:r w:rsidR="00432CEC">
        <w:rPr>
          <w:color w:val="000000"/>
        </w:rPr>
        <w:br/>
      </w:r>
      <w:r>
        <w:rPr>
          <w:color w:val="000000"/>
        </w:rPr>
        <w:t>w jednorocznym kursie nauki danego roku szkolnego uczą się wszystkich przedmiotów określonych planem nauczania.</w:t>
      </w:r>
    </w:p>
    <w:p w:rsidR="00F763B1" w:rsidRDefault="00F763B1" w:rsidP="00432CEC">
      <w:pPr>
        <w:numPr>
          <w:ilvl w:val="0"/>
          <w:numId w:val="33"/>
        </w:numPr>
        <w:tabs>
          <w:tab w:val="clear" w:pos="720"/>
          <w:tab w:val="num" w:pos="284"/>
        </w:tabs>
        <w:ind w:left="227" w:right="567" w:hanging="227"/>
        <w:jc w:val="both"/>
        <w:rPr>
          <w:color w:val="000000"/>
        </w:rPr>
      </w:pPr>
      <w:r>
        <w:rPr>
          <w:color w:val="000000"/>
        </w:rPr>
        <w:t>Liczba uczniów w oddziałach szkolnych powinna wynosić nie więcej niż 26 uczniów.</w:t>
      </w:r>
    </w:p>
    <w:p w:rsidR="00F763B1" w:rsidRDefault="00F763B1" w:rsidP="00432CEC">
      <w:pPr>
        <w:numPr>
          <w:ilvl w:val="0"/>
          <w:numId w:val="33"/>
        </w:numPr>
        <w:tabs>
          <w:tab w:val="clear" w:pos="720"/>
          <w:tab w:val="num" w:pos="284"/>
        </w:tabs>
        <w:ind w:left="227" w:right="567" w:hanging="227"/>
        <w:jc w:val="both"/>
        <w:rPr>
          <w:color w:val="000000"/>
        </w:rPr>
      </w:pPr>
      <w:r>
        <w:rPr>
          <w:color w:val="000000"/>
        </w:rPr>
        <w:t>Podział na grupy dotyczy zajęć języków obcych i informatyki w oddziałach liczących powyżej 24 uczniów.</w:t>
      </w:r>
    </w:p>
    <w:p w:rsidR="00F763B1" w:rsidRDefault="00F763B1" w:rsidP="00432CEC">
      <w:pPr>
        <w:numPr>
          <w:ilvl w:val="0"/>
          <w:numId w:val="33"/>
        </w:numPr>
        <w:tabs>
          <w:tab w:val="clear" w:pos="720"/>
          <w:tab w:val="num" w:pos="284"/>
        </w:tabs>
        <w:ind w:left="227" w:right="567" w:hanging="227"/>
        <w:jc w:val="both"/>
        <w:rPr>
          <w:color w:val="000000"/>
        </w:rPr>
      </w:pPr>
      <w:r>
        <w:rPr>
          <w:color w:val="000000"/>
        </w:rPr>
        <w:t>W przypadku oddziałów liczących mniej niż 24 uczniów podziału na grupy można dokonywać za zgodą organu prowadzącego.</w:t>
      </w:r>
    </w:p>
    <w:p w:rsidR="00F763B1" w:rsidRDefault="00F763B1" w:rsidP="00432CEC">
      <w:pPr>
        <w:numPr>
          <w:ilvl w:val="0"/>
          <w:numId w:val="33"/>
        </w:numPr>
        <w:tabs>
          <w:tab w:val="clear" w:pos="720"/>
          <w:tab w:val="num" w:pos="284"/>
        </w:tabs>
        <w:ind w:left="227" w:right="567" w:hanging="227"/>
        <w:jc w:val="both"/>
        <w:rPr>
          <w:rFonts w:eastAsia="Calibri"/>
          <w:color w:val="000000"/>
        </w:rPr>
      </w:pPr>
      <w:r>
        <w:rPr>
          <w:color w:val="000000"/>
        </w:rPr>
        <w:t>Zajęcia z wychowania fizycznego w klasach I – III prowadzone są w grupach liczących od 12 do 26 uczniów.</w:t>
      </w:r>
    </w:p>
    <w:p w:rsidR="00F763B1" w:rsidRDefault="00F763B1" w:rsidP="00432CEC">
      <w:pPr>
        <w:numPr>
          <w:ilvl w:val="0"/>
          <w:numId w:val="33"/>
        </w:numPr>
        <w:tabs>
          <w:tab w:val="clear" w:pos="720"/>
          <w:tab w:val="num" w:pos="284"/>
        </w:tabs>
        <w:ind w:left="227" w:right="567" w:hanging="227"/>
        <w:jc w:val="both"/>
        <w:rPr>
          <w:color w:val="000000"/>
        </w:rPr>
      </w:pPr>
      <w:r>
        <w:rPr>
          <w:rFonts w:eastAsia="Calibri"/>
          <w:color w:val="000000"/>
        </w:rPr>
        <w:t>Do funkcjonowania oddziałów gimnazjalnych w aspektach określonych przepisami prawa powszechnie obowiązującego stosuje się odpowiednio zasady organizacji oddziałów Szkoły Podstawowej.</w:t>
      </w:r>
    </w:p>
    <w:p w:rsidR="00F763B1" w:rsidRDefault="00F763B1" w:rsidP="00C0072C">
      <w:pPr>
        <w:ind w:left="227" w:right="567"/>
        <w:rPr>
          <w:color w:val="000000"/>
        </w:rPr>
      </w:pPr>
    </w:p>
    <w:p w:rsidR="00F763B1" w:rsidRDefault="00F763B1" w:rsidP="0072154D">
      <w:pPr>
        <w:ind w:left="227" w:right="567"/>
        <w:jc w:val="center"/>
        <w:rPr>
          <w:color w:val="000000"/>
        </w:rPr>
      </w:pPr>
      <w:r>
        <w:rPr>
          <w:rFonts w:eastAsia="Calibri"/>
          <w:b/>
          <w:bCs/>
          <w:color w:val="000000"/>
        </w:rPr>
        <w:t>§ 24</w:t>
      </w:r>
    </w:p>
    <w:p w:rsidR="00F763B1" w:rsidRDefault="00F763B1" w:rsidP="00C0072C">
      <w:pPr>
        <w:ind w:left="227" w:right="567"/>
        <w:rPr>
          <w:color w:val="000000"/>
        </w:rPr>
      </w:pPr>
    </w:p>
    <w:p w:rsidR="00F763B1" w:rsidRDefault="00F763B1" w:rsidP="0072154D">
      <w:pPr>
        <w:numPr>
          <w:ilvl w:val="0"/>
          <w:numId w:val="34"/>
        </w:numPr>
        <w:tabs>
          <w:tab w:val="num" w:pos="426"/>
        </w:tabs>
        <w:ind w:left="227" w:right="567" w:hanging="85"/>
        <w:jc w:val="both"/>
        <w:rPr>
          <w:color w:val="000000"/>
        </w:rPr>
      </w:pPr>
      <w:r>
        <w:rPr>
          <w:color w:val="000000"/>
        </w:rPr>
        <w:t>W szkole funkcjonuje wolontariat.</w:t>
      </w:r>
    </w:p>
    <w:p w:rsidR="00F763B1" w:rsidRDefault="00F763B1" w:rsidP="0072154D">
      <w:pPr>
        <w:numPr>
          <w:ilvl w:val="0"/>
          <w:numId w:val="34"/>
        </w:numPr>
        <w:tabs>
          <w:tab w:val="num" w:pos="426"/>
        </w:tabs>
        <w:ind w:left="227" w:right="567" w:hanging="85"/>
        <w:jc w:val="both"/>
        <w:rPr>
          <w:color w:val="000000"/>
        </w:rPr>
      </w:pPr>
      <w:r>
        <w:rPr>
          <w:color w:val="000000"/>
        </w:rPr>
        <w:t xml:space="preserve"> Wolontariat jest inicjatywą uczniów, którzy chcą pomagać najbardziej potrzebującym, reagować czynnie na potrzeby środowiska, inicjować działania </w:t>
      </w:r>
      <w:r w:rsidR="0072154D">
        <w:rPr>
          <w:color w:val="000000"/>
        </w:rPr>
        <w:br/>
      </w:r>
      <w:r>
        <w:rPr>
          <w:color w:val="000000"/>
        </w:rPr>
        <w:t>w środowisku szkolnym i lokalnym, wspomagać różnego typu inicjatywy charytatywne, kulturalne.</w:t>
      </w:r>
    </w:p>
    <w:p w:rsidR="00F763B1" w:rsidRDefault="00F763B1" w:rsidP="0072154D">
      <w:pPr>
        <w:numPr>
          <w:ilvl w:val="0"/>
          <w:numId w:val="34"/>
        </w:numPr>
        <w:tabs>
          <w:tab w:val="num" w:pos="426"/>
        </w:tabs>
        <w:ind w:left="227" w:right="567" w:hanging="85"/>
        <w:jc w:val="both"/>
        <w:rPr>
          <w:color w:val="000000"/>
        </w:rPr>
      </w:pPr>
      <w:r>
        <w:rPr>
          <w:color w:val="000000"/>
        </w:rPr>
        <w:t>Wolontariat  jest organizacją młodzieżową działającą na terenie Szkoły pod nadzorem Dyrekcji i włączającą się na zasadzie wolontariatu w działalność charytatywno – opiekuńczo – wychowawczą prowadzoną przez Szkołę i inne ośrodki pomocy społecznej.</w:t>
      </w:r>
    </w:p>
    <w:p w:rsidR="00F763B1" w:rsidRDefault="00F763B1" w:rsidP="0072154D">
      <w:pPr>
        <w:numPr>
          <w:ilvl w:val="0"/>
          <w:numId w:val="34"/>
        </w:numPr>
        <w:tabs>
          <w:tab w:val="num" w:pos="426"/>
        </w:tabs>
        <w:ind w:left="227" w:right="567" w:hanging="85"/>
        <w:jc w:val="both"/>
        <w:rPr>
          <w:color w:val="000000"/>
        </w:rPr>
      </w:pPr>
      <w:r>
        <w:rPr>
          <w:color w:val="000000"/>
        </w:rPr>
        <w:t>Opiekę nad działalnością wolontariatu sprawuje nauczyciel, który czuwa nad tym by działalność wolontariuszy była zgodna z przepisami prawa.</w:t>
      </w:r>
    </w:p>
    <w:p w:rsidR="00F763B1" w:rsidRDefault="00F763B1" w:rsidP="0072154D">
      <w:pPr>
        <w:numPr>
          <w:ilvl w:val="0"/>
          <w:numId w:val="34"/>
        </w:numPr>
        <w:tabs>
          <w:tab w:val="num" w:pos="426"/>
        </w:tabs>
        <w:ind w:left="227" w:right="567" w:hanging="85"/>
        <w:jc w:val="both"/>
        <w:rPr>
          <w:color w:val="000000"/>
        </w:rPr>
      </w:pPr>
      <w:r>
        <w:rPr>
          <w:color w:val="000000"/>
        </w:rPr>
        <w:t>Wolontariuszem może być każdy, w każdej dziedzinie życia społecznego, wszędzie tam, gdzie taka pomoc jest potrzebna.</w:t>
      </w:r>
    </w:p>
    <w:p w:rsidR="00F763B1" w:rsidRDefault="00F763B1" w:rsidP="0072154D">
      <w:pPr>
        <w:numPr>
          <w:ilvl w:val="0"/>
          <w:numId w:val="34"/>
        </w:numPr>
        <w:tabs>
          <w:tab w:val="num" w:pos="426"/>
        </w:tabs>
        <w:ind w:left="227" w:right="567" w:hanging="85"/>
        <w:jc w:val="both"/>
        <w:rPr>
          <w:color w:val="000000"/>
        </w:rPr>
      </w:pPr>
      <w:r>
        <w:rPr>
          <w:color w:val="000000"/>
        </w:rPr>
        <w:t xml:space="preserve">Celem wolontariatu jest zaangażowanie uczniów do świadomej, dobrowolnej </w:t>
      </w:r>
      <w:r w:rsidR="0072154D">
        <w:rPr>
          <w:color w:val="000000"/>
        </w:rPr>
        <w:br/>
      </w:r>
      <w:r>
        <w:rPr>
          <w:color w:val="000000"/>
        </w:rPr>
        <w:t>i nieodpłatnej pomocy innym, zapoznanie z ideą wolontariatu</w:t>
      </w:r>
    </w:p>
    <w:p w:rsidR="00F763B1" w:rsidRDefault="00F763B1" w:rsidP="0072154D">
      <w:pPr>
        <w:numPr>
          <w:ilvl w:val="0"/>
          <w:numId w:val="34"/>
        </w:numPr>
        <w:tabs>
          <w:tab w:val="num" w:pos="426"/>
        </w:tabs>
        <w:ind w:left="227" w:right="567" w:hanging="85"/>
        <w:jc w:val="both"/>
        <w:rPr>
          <w:color w:val="000000"/>
        </w:rPr>
      </w:pPr>
      <w:r>
        <w:rPr>
          <w:color w:val="000000"/>
        </w:rPr>
        <w:t xml:space="preserve">Celem wolontariatu jest rozwijanie wśród uczniów postawy zaangażowania na rzecz potrzebujących pomocy, otwartości i wrażliwości na potrzeby innych, życzliwości </w:t>
      </w:r>
      <w:r w:rsidR="00432CEC">
        <w:rPr>
          <w:color w:val="000000"/>
        </w:rPr>
        <w:br/>
      </w:r>
      <w:r>
        <w:rPr>
          <w:color w:val="000000"/>
        </w:rPr>
        <w:t>i bezinteresowności. Są to w szczególności:</w:t>
      </w:r>
    </w:p>
    <w:p w:rsidR="00F763B1" w:rsidRDefault="00F763B1" w:rsidP="0072154D">
      <w:pPr>
        <w:ind w:left="227" w:right="567" w:hanging="85"/>
        <w:jc w:val="both"/>
        <w:rPr>
          <w:color w:val="000000"/>
        </w:rPr>
      </w:pPr>
      <w:r>
        <w:rPr>
          <w:color w:val="000000"/>
        </w:rPr>
        <w:t>1)  rozeznawanie konkretnych potrzeb w najbliższym środowisku, szkole, domu sąsiedztwie oraz organizowanie pomocy;</w:t>
      </w:r>
    </w:p>
    <w:p w:rsidR="00F763B1" w:rsidRDefault="00F763B1" w:rsidP="0072154D">
      <w:pPr>
        <w:ind w:left="227" w:right="567" w:hanging="85"/>
        <w:jc w:val="both"/>
        <w:rPr>
          <w:color w:val="000000"/>
        </w:rPr>
      </w:pPr>
      <w:r>
        <w:rPr>
          <w:color w:val="000000"/>
        </w:rPr>
        <w:t>2)  stała współpraca i włączanie się w akcje prowadzone przez inne organizacje działające w tym samym celu;</w:t>
      </w:r>
    </w:p>
    <w:p w:rsidR="00F763B1" w:rsidRDefault="00F763B1" w:rsidP="0072154D">
      <w:pPr>
        <w:ind w:left="227" w:right="567" w:hanging="85"/>
        <w:jc w:val="both"/>
        <w:rPr>
          <w:color w:val="000000"/>
        </w:rPr>
      </w:pPr>
      <w:r>
        <w:rPr>
          <w:color w:val="000000"/>
        </w:rPr>
        <w:t>3) troska o podnoszenie kwalifikacji niezbędnych do niesienia pomocy innym;</w:t>
      </w:r>
    </w:p>
    <w:p w:rsidR="00F763B1" w:rsidRDefault="00F763B1" w:rsidP="0072154D">
      <w:pPr>
        <w:ind w:left="227" w:right="567" w:hanging="85"/>
        <w:jc w:val="both"/>
        <w:rPr>
          <w:color w:val="000000"/>
        </w:rPr>
      </w:pPr>
      <w:r>
        <w:rPr>
          <w:color w:val="000000"/>
        </w:rPr>
        <w:t>4) zapoznanie młodzieży z ideą wolontariatu;</w:t>
      </w:r>
    </w:p>
    <w:p w:rsidR="00F763B1" w:rsidRDefault="00F763B1" w:rsidP="0072154D">
      <w:pPr>
        <w:ind w:left="227" w:right="567" w:hanging="85"/>
        <w:jc w:val="both"/>
        <w:rPr>
          <w:color w:val="000000"/>
        </w:rPr>
      </w:pPr>
      <w:r>
        <w:rPr>
          <w:color w:val="000000"/>
        </w:rPr>
        <w:t>5) odkrywanie własnej wartości poprzez pracę na rzecz innych;</w:t>
      </w:r>
    </w:p>
    <w:p w:rsidR="00F763B1" w:rsidRDefault="00F763B1" w:rsidP="0072154D">
      <w:pPr>
        <w:ind w:left="227" w:right="567" w:hanging="85"/>
        <w:jc w:val="both"/>
        <w:rPr>
          <w:color w:val="000000"/>
        </w:rPr>
      </w:pPr>
      <w:r>
        <w:rPr>
          <w:color w:val="000000"/>
        </w:rPr>
        <w:t>6)  wzmacnianie poczucia akceptacji wśród uczniów;</w:t>
      </w:r>
    </w:p>
    <w:p w:rsidR="00F763B1" w:rsidRDefault="00F763B1" w:rsidP="0072154D">
      <w:pPr>
        <w:ind w:left="227" w:right="567" w:hanging="85"/>
        <w:jc w:val="both"/>
        <w:rPr>
          <w:color w:val="000000"/>
        </w:rPr>
      </w:pPr>
      <w:r>
        <w:rPr>
          <w:color w:val="000000"/>
        </w:rPr>
        <w:t>7)  rozwijanie wśród młodzieży postawy otwartości i wrażliwości na potrzeby innych;</w:t>
      </w:r>
    </w:p>
    <w:p w:rsidR="00F763B1" w:rsidRDefault="00F763B1" w:rsidP="0072154D">
      <w:pPr>
        <w:ind w:left="227" w:right="567" w:hanging="85"/>
        <w:jc w:val="both"/>
        <w:rPr>
          <w:color w:val="000000"/>
        </w:rPr>
      </w:pPr>
      <w:r>
        <w:rPr>
          <w:color w:val="000000"/>
        </w:rPr>
        <w:t>8. Wolontariat ma na celu aktywne działanie w obszarze pomocy koleżeńskiej, społecznej, życia kulturalnego i środowiska naturalnego.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 xml:space="preserve">9. Celem jest współdziałanie z innymi organizacjami młodzieżowymi, a także </w:t>
      </w:r>
      <w:r w:rsidR="0072154D">
        <w:rPr>
          <w:color w:val="000000"/>
        </w:rPr>
        <w:br/>
      </w:r>
      <w:r>
        <w:rPr>
          <w:color w:val="000000"/>
        </w:rPr>
        <w:t>z organizacjami samorządowymi, społecznymi, fundacjami, stowarzyszeniami, itp. na polu działalności charytatywnej</w:t>
      </w:r>
      <w:r w:rsidR="005359D3">
        <w:rPr>
          <w:color w:val="000000"/>
        </w:rPr>
        <w:t>.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>10. Angażowanie ludzi młodych do działań w wolontariacie może odbywać się poprzez wzajemne kontakty przyjacielskie i rówieśnicze, organizowanie spotkań informacyjnych o Klubie Wolontariusza, przekazywanie informacji o Klubie za pośrednictwem wydawnictw oraz stałych kontaktów z mediami (np. gazety lokalne, jak też strona internetowa).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>11. Miejscem organizacji działania wolontariatu jest Szkoła</w:t>
      </w:r>
    </w:p>
    <w:p w:rsidR="00F763B1" w:rsidRDefault="0072154D" w:rsidP="0072154D">
      <w:pPr>
        <w:ind w:left="227" w:right="567"/>
        <w:jc w:val="both"/>
        <w:rPr>
          <w:b/>
          <w:bCs/>
          <w:color w:val="000000"/>
        </w:rPr>
      </w:pPr>
      <w:r>
        <w:rPr>
          <w:color w:val="000000"/>
        </w:rPr>
        <w:t xml:space="preserve">12. </w:t>
      </w:r>
      <w:r w:rsidR="00F763B1">
        <w:rPr>
          <w:color w:val="000000"/>
        </w:rPr>
        <w:t xml:space="preserve">Działalność wolontariatu opiera się na zasadzie dobrowolności </w:t>
      </w:r>
      <w:r w:rsidR="00432CEC">
        <w:rPr>
          <w:color w:val="000000"/>
        </w:rPr>
        <w:br/>
      </w:r>
      <w:r w:rsidR="00F763B1">
        <w:rPr>
          <w:color w:val="000000"/>
        </w:rPr>
        <w:t>i bezinteresowności.</w:t>
      </w:r>
    </w:p>
    <w:p w:rsidR="00F763B1" w:rsidRDefault="00F763B1" w:rsidP="0072154D">
      <w:pPr>
        <w:ind w:left="227" w:right="567"/>
        <w:jc w:val="both"/>
        <w:rPr>
          <w:b/>
          <w:bCs/>
          <w:color w:val="000000"/>
        </w:rPr>
      </w:pPr>
    </w:p>
    <w:p w:rsidR="00F763B1" w:rsidRDefault="00F763B1" w:rsidP="00C0072C">
      <w:pPr>
        <w:ind w:left="227" w:right="567"/>
      </w:pPr>
    </w:p>
    <w:p w:rsidR="00F763B1" w:rsidRDefault="00F763B1" w:rsidP="0072154D">
      <w:pPr>
        <w:ind w:left="227" w:right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Rozdział VII</w:t>
      </w:r>
    </w:p>
    <w:p w:rsidR="00F763B1" w:rsidRDefault="00F763B1" w:rsidP="0072154D">
      <w:pPr>
        <w:ind w:left="227" w:right="567"/>
        <w:jc w:val="center"/>
        <w:rPr>
          <w:b/>
          <w:bCs/>
          <w:color w:val="000000"/>
        </w:rPr>
      </w:pPr>
    </w:p>
    <w:p w:rsidR="00F763B1" w:rsidRDefault="00F763B1" w:rsidP="0072154D">
      <w:pPr>
        <w:ind w:left="227" w:right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NAUCZYCIELE I INNI PRACOWNICY SZKOŁY</w:t>
      </w:r>
    </w:p>
    <w:p w:rsidR="00F763B1" w:rsidRDefault="00F763B1" w:rsidP="0072154D">
      <w:pPr>
        <w:ind w:left="227" w:right="567"/>
        <w:jc w:val="center"/>
        <w:rPr>
          <w:b/>
          <w:bCs/>
          <w:color w:val="000000"/>
        </w:rPr>
      </w:pPr>
    </w:p>
    <w:p w:rsidR="00F763B1" w:rsidRDefault="00F763B1" w:rsidP="0072154D">
      <w:pPr>
        <w:ind w:left="227" w:right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25</w:t>
      </w:r>
    </w:p>
    <w:p w:rsidR="00162E80" w:rsidRDefault="00162E80" w:rsidP="0072154D">
      <w:pPr>
        <w:ind w:left="227" w:right="567"/>
        <w:jc w:val="center"/>
        <w:rPr>
          <w:color w:val="000000"/>
        </w:rPr>
      </w:pPr>
    </w:p>
    <w:p w:rsidR="00F763B1" w:rsidRDefault="00F763B1" w:rsidP="00432CEC">
      <w:pPr>
        <w:numPr>
          <w:ilvl w:val="0"/>
          <w:numId w:val="39"/>
        </w:numPr>
        <w:tabs>
          <w:tab w:val="clear" w:pos="720"/>
          <w:tab w:val="num" w:pos="284"/>
          <w:tab w:val="left" w:pos="426"/>
        </w:tabs>
        <w:ind w:left="227" w:right="567" w:hanging="85"/>
        <w:jc w:val="both"/>
        <w:rPr>
          <w:color w:val="000000"/>
        </w:rPr>
      </w:pPr>
      <w:r>
        <w:rPr>
          <w:color w:val="000000"/>
        </w:rPr>
        <w:t>Szkoła zatrudnia nauczycieli oraz pracowników administracji i obsługi.</w:t>
      </w:r>
    </w:p>
    <w:p w:rsidR="00F763B1" w:rsidRDefault="00F763B1" w:rsidP="00432CEC">
      <w:pPr>
        <w:numPr>
          <w:ilvl w:val="0"/>
          <w:numId w:val="39"/>
        </w:numPr>
        <w:tabs>
          <w:tab w:val="clear" w:pos="720"/>
          <w:tab w:val="num" w:pos="284"/>
          <w:tab w:val="left" w:pos="426"/>
        </w:tabs>
        <w:ind w:left="227" w:right="567" w:hanging="85"/>
        <w:jc w:val="both"/>
        <w:rPr>
          <w:color w:val="000000"/>
        </w:rPr>
      </w:pPr>
      <w:r>
        <w:rPr>
          <w:color w:val="000000"/>
        </w:rPr>
        <w:t>Zakres praw i obowiązków pracowniczych uregulowany jest w ustawie z dnia 26 czerwca 1974 roku Kodeks Pracy oraz w stosunku do nauczycieli w ustawie z dnia 26 stycznia 1982 roku Karta Nauczyciela.</w:t>
      </w:r>
    </w:p>
    <w:p w:rsidR="00F763B1" w:rsidRDefault="00F763B1" w:rsidP="00432CEC">
      <w:pPr>
        <w:numPr>
          <w:ilvl w:val="0"/>
          <w:numId w:val="39"/>
        </w:numPr>
        <w:tabs>
          <w:tab w:val="left" w:pos="284"/>
          <w:tab w:val="left" w:pos="426"/>
          <w:tab w:val="left" w:pos="9298"/>
          <w:tab w:val="left" w:pos="9695"/>
        </w:tabs>
        <w:ind w:left="227" w:right="567" w:hanging="85"/>
        <w:jc w:val="both"/>
      </w:pPr>
      <w:r>
        <w:rPr>
          <w:color w:val="000000"/>
        </w:rPr>
        <w:t>W szkole funkcjonują następujące stanowiska pracy:</w:t>
      </w:r>
    </w:p>
    <w:p w:rsidR="00F763B1" w:rsidRDefault="00F763B1" w:rsidP="00432CEC">
      <w:pPr>
        <w:numPr>
          <w:ilvl w:val="0"/>
          <w:numId w:val="2"/>
        </w:numPr>
        <w:tabs>
          <w:tab w:val="left" w:pos="360"/>
        </w:tabs>
        <w:ind w:left="227" w:right="567" w:hanging="85"/>
        <w:jc w:val="both"/>
      </w:pPr>
      <w:r>
        <w:t>wicedyrektor</w:t>
      </w:r>
    </w:p>
    <w:p w:rsidR="00F763B1" w:rsidRDefault="00F763B1" w:rsidP="00432CEC">
      <w:pPr>
        <w:numPr>
          <w:ilvl w:val="0"/>
          <w:numId w:val="2"/>
        </w:numPr>
        <w:tabs>
          <w:tab w:val="left" w:pos="360"/>
        </w:tabs>
        <w:ind w:left="227" w:right="567" w:hanging="85"/>
        <w:jc w:val="both"/>
      </w:pPr>
      <w:r>
        <w:t>nauczyciel</w:t>
      </w:r>
    </w:p>
    <w:p w:rsidR="00F763B1" w:rsidRDefault="00F763B1" w:rsidP="00432CEC">
      <w:pPr>
        <w:numPr>
          <w:ilvl w:val="0"/>
          <w:numId w:val="2"/>
        </w:numPr>
        <w:tabs>
          <w:tab w:val="left" w:pos="360"/>
        </w:tabs>
        <w:ind w:left="227" w:right="567" w:hanging="85"/>
        <w:jc w:val="both"/>
      </w:pPr>
      <w:r>
        <w:t>główny księgowy</w:t>
      </w:r>
    </w:p>
    <w:p w:rsidR="00F763B1" w:rsidRDefault="00F763B1" w:rsidP="00432CEC">
      <w:pPr>
        <w:numPr>
          <w:ilvl w:val="0"/>
          <w:numId w:val="2"/>
        </w:numPr>
        <w:tabs>
          <w:tab w:val="left" w:pos="360"/>
        </w:tabs>
        <w:ind w:left="227" w:right="567" w:hanging="85"/>
        <w:jc w:val="both"/>
      </w:pPr>
      <w:r>
        <w:t>specjalista ds. kadr i płac</w:t>
      </w:r>
    </w:p>
    <w:p w:rsidR="00F763B1" w:rsidRDefault="00F763B1" w:rsidP="00432CEC">
      <w:pPr>
        <w:numPr>
          <w:ilvl w:val="0"/>
          <w:numId w:val="2"/>
        </w:numPr>
        <w:tabs>
          <w:tab w:val="left" w:pos="360"/>
        </w:tabs>
        <w:ind w:left="227" w:right="567" w:hanging="85"/>
        <w:jc w:val="both"/>
      </w:pPr>
      <w:r>
        <w:t>sekretarz szkoły</w:t>
      </w:r>
    </w:p>
    <w:p w:rsidR="00F763B1" w:rsidRDefault="00F763B1" w:rsidP="00432CEC">
      <w:pPr>
        <w:numPr>
          <w:ilvl w:val="0"/>
          <w:numId w:val="2"/>
        </w:numPr>
        <w:tabs>
          <w:tab w:val="left" w:pos="360"/>
        </w:tabs>
        <w:ind w:left="227" w:right="567" w:hanging="85"/>
        <w:jc w:val="both"/>
      </w:pPr>
      <w:r>
        <w:t>woźna</w:t>
      </w:r>
    </w:p>
    <w:p w:rsidR="00F763B1" w:rsidRDefault="00F763B1" w:rsidP="00432CEC">
      <w:pPr>
        <w:numPr>
          <w:ilvl w:val="0"/>
          <w:numId w:val="2"/>
        </w:numPr>
        <w:tabs>
          <w:tab w:val="left" w:pos="360"/>
        </w:tabs>
        <w:ind w:left="227" w:right="567" w:hanging="85"/>
        <w:jc w:val="both"/>
      </w:pPr>
      <w:r>
        <w:t>sprzątaczka</w:t>
      </w:r>
    </w:p>
    <w:p w:rsidR="00F763B1" w:rsidRDefault="00F763B1" w:rsidP="00432CEC">
      <w:pPr>
        <w:numPr>
          <w:ilvl w:val="0"/>
          <w:numId w:val="2"/>
        </w:numPr>
        <w:tabs>
          <w:tab w:val="left" w:pos="360"/>
        </w:tabs>
        <w:ind w:left="227" w:right="567" w:hanging="85"/>
        <w:jc w:val="both"/>
      </w:pPr>
      <w:r>
        <w:t>konserwator</w:t>
      </w:r>
    </w:p>
    <w:p w:rsidR="00F763B1" w:rsidRDefault="00F763B1" w:rsidP="00432CEC">
      <w:pPr>
        <w:numPr>
          <w:ilvl w:val="0"/>
          <w:numId w:val="2"/>
        </w:numPr>
        <w:tabs>
          <w:tab w:val="left" w:pos="360"/>
        </w:tabs>
        <w:ind w:left="227" w:right="567" w:hanging="85"/>
        <w:jc w:val="both"/>
      </w:pPr>
      <w:r>
        <w:t>kucharz</w:t>
      </w:r>
    </w:p>
    <w:p w:rsidR="00F763B1" w:rsidRDefault="00F763B1" w:rsidP="00432CEC">
      <w:pPr>
        <w:numPr>
          <w:ilvl w:val="0"/>
          <w:numId w:val="2"/>
        </w:numPr>
        <w:tabs>
          <w:tab w:val="clear" w:pos="720"/>
          <w:tab w:val="left" w:pos="360"/>
          <w:tab w:val="num" w:pos="567"/>
        </w:tabs>
        <w:ind w:left="227" w:right="567" w:hanging="85"/>
        <w:jc w:val="both"/>
      </w:pPr>
      <w:r>
        <w:t>intendent</w:t>
      </w:r>
    </w:p>
    <w:p w:rsidR="00F763B1" w:rsidRDefault="00F763B1" w:rsidP="00432CEC">
      <w:pPr>
        <w:numPr>
          <w:ilvl w:val="0"/>
          <w:numId w:val="2"/>
        </w:numPr>
        <w:tabs>
          <w:tab w:val="clear" w:pos="720"/>
          <w:tab w:val="left" w:pos="360"/>
          <w:tab w:val="num" w:pos="567"/>
        </w:tabs>
        <w:ind w:left="227" w:right="567" w:hanging="85"/>
        <w:jc w:val="both"/>
        <w:rPr>
          <w:color w:val="000000"/>
        </w:rPr>
      </w:pPr>
      <w:r>
        <w:t>pomoc kuchenna</w:t>
      </w:r>
    </w:p>
    <w:p w:rsidR="00F763B1" w:rsidRDefault="00F763B1" w:rsidP="00432CEC">
      <w:pPr>
        <w:ind w:left="227" w:right="567"/>
        <w:jc w:val="both"/>
        <w:rPr>
          <w:color w:val="000000"/>
        </w:rPr>
      </w:pPr>
      <w:r>
        <w:rPr>
          <w:color w:val="000000"/>
        </w:rPr>
        <w:t>4. Szczegółowy zakres zadań nauczycieli oraz innych pracowników, w tym zadań związanych z zapewnieniem bezpieczeństwa uczniom w czasie zajęć organizowanych przez szkołę określają odrębne dokumenty</w:t>
      </w:r>
    </w:p>
    <w:p w:rsidR="00F763B1" w:rsidRDefault="00F763B1" w:rsidP="00C0072C">
      <w:pPr>
        <w:ind w:left="227" w:right="567"/>
        <w:rPr>
          <w:color w:val="000000"/>
        </w:rPr>
      </w:pPr>
    </w:p>
    <w:p w:rsidR="00F763B1" w:rsidRDefault="00F763B1" w:rsidP="0072154D">
      <w:pPr>
        <w:ind w:left="227" w:right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26</w:t>
      </w:r>
    </w:p>
    <w:p w:rsidR="00162E80" w:rsidRDefault="00162E80" w:rsidP="0072154D">
      <w:pPr>
        <w:ind w:left="227" w:right="567"/>
        <w:jc w:val="center"/>
        <w:rPr>
          <w:color w:val="000000"/>
        </w:rPr>
      </w:pPr>
    </w:p>
    <w:p w:rsidR="00F763B1" w:rsidRDefault="0072154D" w:rsidP="0072154D">
      <w:pPr>
        <w:numPr>
          <w:ilvl w:val="0"/>
          <w:numId w:val="40"/>
        </w:numPr>
        <w:tabs>
          <w:tab w:val="clear" w:pos="720"/>
          <w:tab w:val="num" w:pos="142"/>
          <w:tab w:val="left" w:pos="284"/>
          <w:tab w:val="left" w:pos="567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>N</w:t>
      </w:r>
      <w:r w:rsidR="00F763B1">
        <w:rPr>
          <w:color w:val="000000"/>
        </w:rPr>
        <w:t xml:space="preserve">auczyciel w swoich działaniach dydaktycznych, wychowawczych </w:t>
      </w:r>
      <w:r>
        <w:rPr>
          <w:color w:val="000000"/>
        </w:rPr>
        <w:br/>
      </w:r>
      <w:r w:rsidR="00F763B1">
        <w:rPr>
          <w:color w:val="000000"/>
        </w:rPr>
        <w:t>i opiekuńczych ma obowiązek kierowania się dobrem uczniów, troską o ich zdrowie, postawę moralną i obywatelską z poszanowaniem godności osobiste1j ucznia. Nauczyciel realizuje obowiązki wskazane w przepisach prawa powszechnie obowiązującego i w aktach prawnych wewnątrzszkolnych.</w:t>
      </w:r>
    </w:p>
    <w:p w:rsidR="00F763B1" w:rsidRDefault="00F763B1" w:rsidP="0072154D">
      <w:pPr>
        <w:numPr>
          <w:ilvl w:val="0"/>
          <w:numId w:val="40"/>
        </w:numPr>
        <w:tabs>
          <w:tab w:val="clear" w:pos="720"/>
          <w:tab w:val="left" w:pos="284"/>
          <w:tab w:val="num" w:pos="567"/>
          <w:tab w:val="left" w:pos="9298"/>
          <w:tab w:val="left" w:pos="9695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>Do zadań nauczyciela należy m. in: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>1) rzetelnie realizować zadania związane z powierzonym mu stanowiskiem oraz podstawowymi funkcjami szkoły: dydaktyczną, wychowawczą i opiekuńczą, w tym zadania związane z zapewnieniem bezpieczeństwa uczniom w czasie zajęć organizowanych przez szkołę;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>2) wspierać każdego ucznia w jego rozwoju;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>3) dążyć do pełni własnego rozwoju osobistego;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>4) kształcić i wychowywać młodzież w umiłowaniu Ojczyzny, w poszanowaniu Konstytucji Rzeczypospolitej Polskiej, w atmosferze wolności sumienia i szacunku dla każdego człowieka;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 xml:space="preserve">5) dbać o kształtowanie u uczniów postaw moralnych i obywatelskich zgodnie z ideą demokracji, pokoju i przyjaźni między ludźmi różnych narodów, ras </w:t>
      </w:r>
      <w:r w:rsidR="0072154D">
        <w:rPr>
          <w:color w:val="000000"/>
        </w:rPr>
        <w:br/>
      </w:r>
      <w:r>
        <w:rPr>
          <w:color w:val="000000"/>
        </w:rPr>
        <w:t>i światopoglądów.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 xml:space="preserve">6) być dyspozycyjnym i przebywać na terenie placówki w czasie zebrań z rodzicami, w szczególności zebrań, podczas których przedstawiana jest propozycja ocen śródrocznych lub/i rocznych zgodnie z harmonogramem zebrań podanych </w:t>
      </w:r>
      <w:r w:rsidR="0072154D">
        <w:rPr>
          <w:color w:val="000000"/>
        </w:rPr>
        <w:br/>
      </w:r>
      <w:r>
        <w:rPr>
          <w:color w:val="000000"/>
        </w:rPr>
        <w:t>z początkiem roku szkolnego.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>7) przestrzeganie regulaminu pracy i regulaminu Rady Pedagogicznej;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>8) przestrzeganie przepisów statutu;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>9) aktywne pełnienie dyżurów;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>10) uczestnictwo w posiedzeniach Rady Pedagogicznej;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>11) promowanie zdrowego stylu życia i działanie na rzecz profilaktyki uzależnień oraz ochrony ucznia przed zachowaniami ryzykownymi;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>12) reagowanie na wszelkie zachowania uczniów stanowiące zagrożenie dla życia lub zdrowia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>13) natychmiastowego zgłaszania zdarzeń mających bezpośrednio negatywny wpływ na bezpieczeństwo uczniów przebywających na terenie szkoły;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>14) respektowanie praw ucznia ze szczególnym uwzględnieniem poszanowania godności ucznia oraz przestrzegania jego nietykalności;</w:t>
      </w:r>
    </w:p>
    <w:p w:rsidR="00F763B1" w:rsidRDefault="00F763B1" w:rsidP="0072154D">
      <w:pPr>
        <w:ind w:left="227" w:right="567"/>
        <w:jc w:val="both"/>
        <w:rPr>
          <w:b/>
          <w:bCs/>
        </w:rPr>
      </w:pPr>
      <w:r>
        <w:rPr>
          <w:color w:val="000000"/>
        </w:rPr>
        <w:t>15) monitorowanie jakościowe i ilościowe realizacji podstawy programowej na prowadzonych przez niego zajęciach edukacyjnych w całym cyklu kształcenia</w:t>
      </w:r>
      <w:r w:rsidR="0072154D">
        <w:rPr>
          <w:color w:val="000000"/>
        </w:rPr>
        <w:t>.</w:t>
      </w:r>
    </w:p>
    <w:p w:rsidR="00F763B1" w:rsidRDefault="00F763B1" w:rsidP="00C0072C">
      <w:pPr>
        <w:ind w:left="227" w:right="567"/>
        <w:rPr>
          <w:b/>
          <w:bCs/>
        </w:rPr>
      </w:pPr>
    </w:p>
    <w:p w:rsidR="00F763B1" w:rsidRDefault="00F763B1" w:rsidP="0072154D">
      <w:pPr>
        <w:ind w:left="227" w:right="567"/>
        <w:jc w:val="center"/>
      </w:pPr>
      <w:r>
        <w:rPr>
          <w:b/>
          <w:bCs/>
          <w:color w:val="000000"/>
        </w:rPr>
        <w:t>§ 27</w:t>
      </w:r>
    </w:p>
    <w:p w:rsidR="00F763B1" w:rsidRDefault="00F763B1" w:rsidP="00C0072C">
      <w:pPr>
        <w:ind w:left="227" w:right="567"/>
      </w:pP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>1. Zadania nauczycieli w zakresie zapewnienia bezpieczeństwa uczniom: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>1) nauczyciel jest odpowiedzialny za życie zdrowie i bezpieczeństwo uczniów, nad którymi sprawuje opiekę podczas zajęć edukacyjnych organizowanych w szkole,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 xml:space="preserve">2) nauczyciel jest zobowiązany skrupulatnie przestrzegać i stosować przepisy </w:t>
      </w:r>
      <w:r w:rsidR="00432CEC">
        <w:rPr>
          <w:color w:val="000000"/>
        </w:rPr>
        <w:br/>
      </w:r>
      <w:r>
        <w:rPr>
          <w:color w:val="000000"/>
        </w:rPr>
        <w:t>i zarządzenia odnośnie bhp i p/</w:t>
      </w:r>
      <w:proofErr w:type="spellStart"/>
      <w:r>
        <w:rPr>
          <w:color w:val="000000"/>
        </w:rPr>
        <w:t>poż</w:t>
      </w:r>
      <w:proofErr w:type="spellEnd"/>
      <w:r>
        <w:rPr>
          <w:color w:val="000000"/>
        </w:rPr>
        <w:t>., a także odbywać wymagane szkolenia z tego zakresu,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>3) nauczyciel jest zobowiązany pełnić dyżur w godzinach i miejscach wyznaczonych przez dyrektora szkoły,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>4) w czasie dyżuru nauczyciel jest zobowiązany do: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>a) punktualnego rozpoczynania dyżuru i ciągłej obecności w miejscu podlegającym jego nadzorowi,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 xml:space="preserve">b) aktywnego pełnienia dyżuru – reagowania na wszelkie przejawy zachowań odbiegających od przyjętych norm; w szczególności powinien reagować na niebezpieczne, zagrażające bezpieczeństwu uczniów zachowania (agresywne postawy wobec kolegów, bieganie, siadanie na poręcze schodów, parapety okienne i inne); 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>c) dbania, by uczniowie nie śmiecili, nie brudzili, nie dewastowali ścian, ławek i innych urządzeń szkolnych oraz by nie niszczyli roślin i dekoracji,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>d) zwracania uwagi na przestrzeganie przez uczniów ustalonych zasad wchodzenia do budynku szkolnego i sal lekcyjnych,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>e) egzekwowania, by uczniowie nie opuszczali budynku szkoły w czasie przerw,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>f) natychmiastowego zgłoszenia dyrekcji szkoły faktu zaistnienia wypadku i podjęcia działań zmierzających do udzielenia pierwszej pomocy i zapewnienia dalszej opieki oraz zabezpieczenia miejsca wypadku.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 xml:space="preserve">g) nauczyciel nie może zaprzestać pełnienia dyżuru bez ustalenia zastępstwa </w:t>
      </w:r>
      <w:r w:rsidR="00432CEC">
        <w:rPr>
          <w:color w:val="000000"/>
        </w:rPr>
        <w:br/>
      </w:r>
      <w:r>
        <w:rPr>
          <w:color w:val="000000"/>
        </w:rPr>
        <w:t>i poinformowania o tym fakcie dyrektora szkoły,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>5) nauczyciel jest zobowiązany do niezwłocznego przerwania pracy i wyprowadzenia z zagrożonych miejsc osoby powierzone jego opiece, jeżeli stan zagrożenia powstanie lub ujawni się w czasie zajęć,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>6) zaznajamia uczniów przed dopuszczeniem do zajęć przy urządzeniach technicznych w pracowniach, laboratoriach z zasadami i metodami pracy zapewniającymi bezpieczeństwo i higienę pracy przy wykonywaniu czynności na stanowisku roboczym; rozpoczęcie zajęć może nastąpić po sprawdzeniu przez prowadzącego zajęcia stanu urządzeń technicznych, instalacji elektrycznej i narzędzi pracy, a także innych warunków środowiska, w którym odbywają się zajęcia,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>7) nie rozpoczyna zajęć, jeżeli w pomieszczeniach lub innych miejscach, w których mają być prowadzone zajęcia stan znajdującego się wyposażenia stwarza zagrożenie dla bezpieczeństwa uczniów,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>8) przestrzega ustalonych godzin rozpoczynania i kończenia zajęć edukacyjnych,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>9) ma obowiązek zapoznać się i przestrzegać Instrukcji Bezpieczeństwa Pożarowego w szkole,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>10) organizując wyjście uczniów ze szkoły lub wycieczkę ma obowiązek przestrzegać zasad ujętych w Regulaminie wycieczek szkolnych,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>11) nauczyciel w trakcie zajęć prowadzonych w klasie: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>a) ma obowiązek wejść do sali pierwszy, by sprawdzić czy warunki do prowadzenia zajęć nie zagrażają bezpieczeństwu uczniów i nauczyciela; jeżeli sala nie odpowiada warunkom bezpieczeństwa nauczyciel ma obowiązek zgłosić to dyrektorowi szkoły celem usunięcia usterek; do czasu naprawienia usterek nauczyciel ma prawo odmówić prowadzenia zajęć w danym miejscu,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>b) podczas zajęć nie może pozostawić uczniów bez żadnej opieki,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>c) nauczyciel powinien kontrolować właściwą postawę uczniów w czasie zajęć, korygować zauważone błędy i dbać o czystość, ład i porządek podczas trwania lekcji (zajęć) i po jej zakończeniu,</w:t>
      </w:r>
    </w:p>
    <w:p w:rsidR="00F763B1" w:rsidRDefault="00F763B1" w:rsidP="0072154D">
      <w:pPr>
        <w:ind w:left="227" w:right="567"/>
        <w:jc w:val="both"/>
        <w:rPr>
          <w:color w:val="000000"/>
        </w:rPr>
      </w:pPr>
      <w:r>
        <w:rPr>
          <w:color w:val="000000"/>
        </w:rPr>
        <w:t>d) przed rozpoczęciem lekcji nauczyciel dba o wywietrzenie sali, zapewnia odpowiednie oświetlenie,</w:t>
      </w:r>
    </w:p>
    <w:p w:rsidR="00F763B1" w:rsidRDefault="00F763B1" w:rsidP="0072154D">
      <w:pPr>
        <w:ind w:left="227" w:right="567"/>
        <w:jc w:val="both"/>
        <w:rPr>
          <w:b/>
          <w:bCs/>
          <w:color w:val="000000"/>
        </w:rPr>
      </w:pPr>
      <w:r>
        <w:rPr>
          <w:color w:val="000000"/>
        </w:rPr>
        <w:t>e) ustala zasady korzystania z sali lekcyjnej.</w:t>
      </w:r>
    </w:p>
    <w:p w:rsidR="00F763B1" w:rsidRDefault="00F763B1" w:rsidP="00C0072C">
      <w:pPr>
        <w:ind w:left="227" w:right="567"/>
        <w:rPr>
          <w:b/>
          <w:bCs/>
          <w:color w:val="000000"/>
        </w:rPr>
      </w:pPr>
    </w:p>
    <w:p w:rsidR="00F763B1" w:rsidRDefault="00F763B1" w:rsidP="0072154D">
      <w:pPr>
        <w:ind w:left="227" w:right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28</w:t>
      </w:r>
    </w:p>
    <w:p w:rsidR="00162E80" w:rsidRDefault="00162E80" w:rsidP="0072154D">
      <w:pPr>
        <w:ind w:left="227" w:right="567"/>
        <w:jc w:val="center"/>
        <w:rPr>
          <w:color w:val="000000"/>
        </w:rPr>
      </w:pPr>
    </w:p>
    <w:p w:rsidR="00F763B1" w:rsidRPr="0094613A" w:rsidRDefault="00F763B1" w:rsidP="0094613A">
      <w:pPr>
        <w:numPr>
          <w:ilvl w:val="0"/>
          <w:numId w:val="41"/>
        </w:numPr>
        <w:tabs>
          <w:tab w:val="clear" w:pos="720"/>
          <w:tab w:val="num" w:pos="284"/>
        </w:tabs>
        <w:ind w:left="227" w:right="567" w:firstLine="0"/>
        <w:jc w:val="both"/>
        <w:rPr>
          <w:color w:val="333333"/>
        </w:rPr>
      </w:pPr>
      <w:r w:rsidRPr="0094613A">
        <w:rPr>
          <w:color w:val="000000"/>
        </w:rPr>
        <w:t xml:space="preserve">Nauczyciele prowadzący zajęcia w danym oddziale tworzą zespół, którego zadaniem jest w szczególności ustalenie zestawu programów nauczania dla danego oddziału oraz jego modyfikowanie w miarę potrzeb, a także </w:t>
      </w:r>
      <w:r w:rsidRPr="0094613A">
        <w:rPr>
          <w:bCs/>
          <w:color w:val="000000"/>
        </w:rPr>
        <w:t>analizowanie bieżących postępów i osiągnięć uczniów w tym oddziale, zapoznanie się z treścią opinii poradni psychologiczno-pedagogicznej, uwzględnianie zaleceń dotyczących trudności dydaktycznych i wychowawczych oraz podejmowanie  środków zaradczych, zapoznanie się z sytuacją rodzinną i zdrowotną uczniów oraz omówienie zaistniałych problemów.</w:t>
      </w:r>
    </w:p>
    <w:p w:rsidR="00F763B1" w:rsidRDefault="00F763B1" w:rsidP="0072154D">
      <w:pPr>
        <w:numPr>
          <w:ilvl w:val="0"/>
          <w:numId w:val="41"/>
        </w:numPr>
        <w:tabs>
          <w:tab w:val="clear" w:pos="720"/>
          <w:tab w:val="num" w:pos="284"/>
        </w:tabs>
        <w:ind w:left="227" w:right="567" w:firstLine="0"/>
        <w:jc w:val="both"/>
        <w:rPr>
          <w:color w:val="000000"/>
        </w:rPr>
      </w:pPr>
      <w:r>
        <w:rPr>
          <w:color w:val="333333"/>
        </w:rPr>
        <w:t>D</w:t>
      </w:r>
      <w:r>
        <w:rPr>
          <w:color w:val="000000"/>
        </w:rPr>
        <w:t xml:space="preserve">yrektor szkoły może tworzyć zespoły wychowawcze, zespoły przedmiotowe lub inne zespoły problemowo-zadaniowe. Pracą zespołu kieruje przewodniczący powoływany przez dyrektora szkoły, na wniosek zespołu. </w:t>
      </w:r>
    </w:p>
    <w:p w:rsidR="00F763B1" w:rsidRDefault="00F763B1" w:rsidP="0072154D">
      <w:pPr>
        <w:numPr>
          <w:ilvl w:val="0"/>
          <w:numId w:val="41"/>
        </w:numPr>
        <w:tabs>
          <w:tab w:val="clear" w:pos="720"/>
          <w:tab w:val="num" w:pos="284"/>
        </w:tabs>
        <w:ind w:left="227" w:right="567" w:firstLine="0"/>
        <w:jc w:val="both"/>
        <w:rPr>
          <w:rFonts w:eastAsia="Times New Roman"/>
          <w:color w:val="000000"/>
        </w:rPr>
      </w:pPr>
      <w:r>
        <w:rPr>
          <w:color w:val="000000"/>
        </w:rPr>
        <w:t>Do zadań zespołów nauczycielskich należy wybór podręczników lub materiałów edukacyjnych obowiązujących we wszystkich oddziałach danego poziomu przez co najmniej trzy lata oraz materiałów ćwiczeniowych obowiązujących w danym roku szkolnym.</w:t>
      </w:r>
    </w:p>
    <w:p w:rsidR="00F763B1" w:rsidRDefault="00F763B1" w:rsidP="0072154D">
      <w:pPr>
        <w:numPr>
          <w:ilvl w:val="0"/>
          <w:numId w:val="41"/>
        </w:numPr>
        <w:tabs>
          <w:tab w:val="clear" w:pos="720"/>
          <w:tab w:val="num" w:pos="284"/>
        </w:tabs>
        <w:ind w:left="227" w:right="567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Nauczyciele danego przedmiotu lub nauczyciele grupy przedmiotu tworzą zespoły przedmiotowe. Rodzaje zespołów i ich skład osobowy określa Rada Pedagogiczna na zebraniu przed rozpoczęciem roku szkolnego.</w:t>
      </w:r>
    </w:p>
    <w:p w:rsidR="00F763B1" w:rsidRDefault="00F763B1" w:rsidP="0072154D">
      <w:pPr>
        <w:numPr>
          <w:ilvl w:val="0"/>
          <w:numId w:val="41"/>
        </w:numPr>
        <w:tabs>
          <w:tab w:val="clear" w:pos="720"/>
          <w:tab w:val="num" w:pos="284"/>
        </w:tabs>
        <w:ind w:left="227" w:right="567" w:firstLine="0"/>
        <w:jc w:val="both"/>
      </w:pPr>
      <w:r>
        <w:rPr>
          <w:rFonts w:eastAsia="Times New Roman"/>
          <w:color w:val="000000"/>
        </w:rPr>
        <w:t>Pracą zespołu przedmiotowego kieruje przewodniczący powołany przez Dyrektora.</w:t>
      </w:r>
    </w:p>
    <w:p w:rsidR="00F763B1" w:rsidRDefault="00F763B1" w:rsidP="00C0072C">
      <w:pPr>
        <w:ind w:left="227" w:right="567"/>
      </w:pPr>
    </w:p>
    <w:p w:rsidR="00F763B1" w:rsidRDefault="00F763B1" w:rsidP="0072154D">
      <w:pPr>
        <w:ind w:left="227" w:right="567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§ 29</w:t>
      </w:r>
    </w:p>
    <w:p w:rsidR="00162E80" w:rsidRDefault="00162E80" w:rsidP="0072154D">
      <w:pPr>
        <w:ind w:left="227" w:right="567"/>
        <w:jc w:val="center"/>
      </w:pPr>
    </w:p>
    <w:p w:rsidR="00F763B1" w:rsidRDefault="00F763B1" w:rsidP="0072154D">
      <w:pPr>
        <w:numPr>
          <w:ilvl w:val="0"/>
          <w:numId w:val="42"/>
        </w:numPr>
        <w:tabs>
          <w:tab w:val="clear" w:pos="720"/>
          <w:tab w:val="num" w:pos="284"/>
        </w:tabs>
        <w:ind w:left="227" w:right="567" w:firstLine="0"/>
        <w:jc w:val="both"/>
      </w:pPr>
      <w:r>
        <w:t>Oddziałem opiekuje się nauczyciel wychowawca.</w:t>
      </w:r>
    </w:p>
    <w:p w:rsidR="00162E80" w:rsidRDefault="00F763B1" w:rsidP="0072154D">
      <w:pPr>
        <w:numPr>
          <w:ilvl w:val="0"/>
          <w:numId w:val="42"/>
        </w:numPr>
        <w:tabs>
          <w:tab w:val="clear" w:pos="720"/>
          <w:tab w:val="num" w:pos="284"/>
        </w:tabs>
        <w:ind w:left="227" w:right="567" w:firstLine="0"/>
        <w:jc w:val="both"/>
      </w:pPr>
      <w:r>
        <w:t>Dla zapewnienia ciągłości i skuteczności pracy wychowawczej wskazane jest, aby nauczyciel wychowawca opiekował się danym oddziałem w ciągu całego etapu edukacy</w:t>
      </w:r>
      <w:r w:rsidR="002763C1">
        <w:t>jnego.</w:t>
      </w:r>
    </w:p>
    <w:p w:rsidR="00F763B1" w:rsidRDefault="00F763B1" w:rsidP="0072154D">
      <w:pPr>
        <w:numPr>
          <w:ilvl w:val="0"/>
          <w:numId w:val="42"/>
        </w:numPr>
        <w:tabs>
          <w:tab w:val="clear" w:pos="720"/>
          <w:tab w:val="num" w:pos="284"/>
        </w:tabs>
        <w:ind w:left="227" w:right="567" w:firstLine="0"/>
        <w:jc w:val="both"/>
        <w:rPr>
          <w:color w:val="000000"/>
        </w:rPr>
      </w:pPr>
      <w:r>
        <w:t xml:space="preserve">Formy spełniania zadań nauczyciela wychowawcy powinny być dostosowane do wieku uczniów, ich potrzeb oraz warunków środowiskowych szkoły. </w:t>
      </w:r>
    </w:p>
    <w:p w:rsidR="00F763B1" w:rsidRDefault="00F763B1" w:rsidP="0072154D">
      <w:pPr>
        <w:numPr>
          <w:ilvl w:val="0"/>
          <w:numId w:val="42"/>
        </w:numPr>
        <w:tabs>
          <w:tab w:val="clear" w:pos="720"/>
          <w:tab w:val="num" w:pos="284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>Do zadań nauczyciela wychowawcy należy m.in.:</w:t>
      </w:r>
    </w:p>
    <w:p w:rsidR="00F763B1" w:rsidRDefault="00F763B1" w:rsidP="00432CEC">
      <w:pPr>
        <w:ind w:left="227" w:right="567"/>
        <w:jc w:val="both"/>
        <w:rPr>
          <w:bCs/>
        </w:rPr>
      </w:pPr>
      <w:r>
        <w:rPr>
          <w:color w:val="000000"/>
        </w:rPr>
        <w:t xml:space="preserve">1)  </w:t>
      </w:r>
      <w:r>
        <w:rPr>
          <w:bCs/>
          <w:color w:val="000000"/>
        </w:rPr>
        <w:t>prowadzenie obserwację zachowań wychowan</w:t>
      </w:r>
      <w:r w:rsidR="00432CEC">
        <w:rPr>
          <w:bCs/>
          <w:color w:val="000000"/>
        </w:rPr>
        <w:t xml:space="preserve">ków, zasięganie opinii innych </w:t>
      </w:r>
      <w:r>
        <w:rPr>
          <w:bCs/>
        </w:rPr>
        <w:t xml:space="preserve">nauczycieli zajęć edukacyjnych oraz innych pracowników szkoły, współpraca </w:t>
      </w:r>
      <w:r w:rsidR="00432CEC">
        <w:rPr>
          <w:bCs/>
        </w:rPr>
        <w:br/>
      </w:r>
      <w:r>
        <w:rPr>
          <w:bCs/>
        </w:rPr>
        <w:t>z pedagogiem szkolnym w zakresie organizowania różnych form pomocy</w:t>
      </w:r>
    </w:p>
    <w:p w:rsidR="00F763B1" w:rsidRDefault="00F763B1" w:rsidP="0072154D">
      <w:pPr>
        <w:tabs>
          <w:tab w:val="left" w:pos="142"/>
          <w:tab w:val="left" w:pos="284"/>
          <w:tab w:val="left" w:pos="106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2)  prowadzenie dokumentacji przebiegu nauczania, dziennika lekcyjnego i arkuszy ocen.</w:t>
      </w:r>
    </w:p>
    <w:p w:rsidR="00F763B1" w:rsidRDefault="00F763B1" w:rsidP="0072154D">
      <w:pPr>
        <w:tabs>
          <w:tab w:val="left" w:pos="106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3)  prowadzenie współpracy z rodzicami zgodnie z postanowieniami statutu.</w:t>
      </w:r>
    </w:p>
    <w:p w:rsidR="00F763B1" w:rsidRPr="00162E80" w:rsidRDefault="00F763B1" w:rsidP="002763C1">
      <w:pPr>
        <w:numPr>
          <w:ilvl w:val="0"/>
          <w:numId w:val="56"/>
        </w:numPr>
        <w:tabs>
          <w:tab w:val="left" w:pos="284"/>
          <w:tab w:val="left" w:pos="1065"/>
          <w:tab w:val="left" w:pos="9298"/>
          <w:tab w:val="left" w:pos="9695"/>
        </w:tabs>
        <w:ind w:left="227" w:right="567" w:firstLine="0"/>
        <w:jc w:val="both"/>
        <w:rPr>
          <w:bCs/>
        </w:rPr>
      </w:pPr>
      <w:r w:rsidRPr="00162E80">
        <w:rPr>
          <w:bCs/>
        </w:rPr>
        <w:t xml:space="preserve"> dokonywanie podsumowania osiągnięć uczniów przygotowując sprawozdania na radę klasyfikacyjną, ustalanie oceny  zachowania oraz wnioskowanie o uzyskanie promocji z zachowaniem zasad oceniania wewnątrzszkolnego, udzielanie rzetelnych informacji o postępach ucznia, jego niedociągnięciach oraz zachowaniu.</w:t>
      </w:r>
    </w:p>
    <w:p w:rsidR="00F763B1" w:rsidRDefault="00F763B1" w:rsidP="0072154D">
      <w:pPr>
        <w:tabs>
          <w:tab w:val="left" w:pos="1065"/>
          <w:tab w:val="left" w:pos="9298"/>
          <w:tab w:val="left" w:pos="9695"/>
        </w:tabs>
        <w:ind w:left="227" w:right="567"/>
        <w:jc w:val="both"/>
        <w:rPr>
          <w:bCs/>
          <w:color w:val="000000"/>
        </w:rPr>
      </w:pPr>
      <w:r>
        <w:rPr>
          <w:bCs/>
        </w:rPr>
        <w:t>5)  opracowywanie i realizacja programu wychowawczego klasy zgodnego z planem pracy szkoły.</w:t>
      </w:r>
    </w:p>
    <w:p w:rsidR="00F763B1" w:rsidRDefault="00F763B1" w:rsidP="0072154D">
      <w:pPr>
        <w:tabs>
          <w:tab w:val="left" w:pos="106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  <w:color w:val="000000"/>
        </w:rPr>
        <w:t>6) koordynowanie wszelkich form działalności aktywizując zespół klasowy do wszechstronnego rozwoju.</w:t>
      </w:r>
    </w:p>
    <w:p w:rsidR="00F763B1" w:rsidRDefault="00F763B1" w:rsidP="0072154D">
      <w:pPr>
        <w:tabs>
          <w:tab w:val="left" w:pos="1065"/>
          <w:tab w:val="left" w:pos="9298"/>
          <w:tab w:val="left" w:pos="9695"/>
        </w:tabs>
        <w:ind w:left="227" w:right="567"/>
        <w:jc w:val="both"/>
        <w:rPr>
          <w:bCs/>
          <w:color w:val="000000"/>
        </w:rPr>
      </w:pPr>
      <w:r>
        <w:rPr>
          <w:bCs/>
        </w:rPr>
        <w:t xml:space="preserve">7)  inspirowanie i kierowanie przygotowaniem imprez szkolnych przydzielonych </w:t>
      </w:r>
      <w:r w:rsidR="00432CEC">
        <w:rPr>
          <w:bCs/>
        </w:rPr>
        <w:br/>
      </w:r>
      <w:r>
        <w:rPr>
          <w:bCs/>
        </w:rPr>
        <w:t>w planie pracy</w:t>
      </w:r>
      <w:r>
        <w:rPr>
          <w:bCs/>
          <w:color w:val="000000"/>
        </w:rPr>
        <w:t xml:space="preserve"> szkoły.</w:t>
      </w:r>
    </w:p>
    <w:p w:rsidR="00F763B1" w:rsidRDefault="00F763B1" w:rsidP="0072154D">
      <w:pPr>
        <w:pStyle w:val="Akapitzlist2"/>
        <w:numPr>
          <w:ilvl w:val="0"/>
          <w:numId w:val="42"/>
        </w:numPr>
        <w:tabs>
          <w:tab w:val="left" w:pos="426"/>
          <w:tab w:val="left" w:pos="567"/>
          <w:tab w:val="left" w:pos="9298"/>
          <w:tab w:val="left" w:pos="9695"/>
        </w:tabs>
        <w:ind w:left="227" w:right="567" w:firstLine="57"/>
        <w:jc w:val="both"/>
        <w:rPr>
          <w:bCs/>
          <w:color w:val="000000"/>
        </w:rPr>
      </w:pPr>
      <w:r>
        <w:rPr>
          <w:bCs/>
          <w:color w:val="000000"/>
        </w:rPr>
        <w:t>Nauczyciel wychowawca uprawniony jest do:</w:t>
      </w:r>
    </w:p>
    <w:p w:rsidR="00F763B1" w:rsidRDefault="00F763B1" w:rsidP="0072154D">
      <w:pPr>
        <w:numPr>
          <w:ilvl w:val="0"/>
          <w:numId w:val="57"/>
        </w:numPr>
        <w:tabs>
          <w:tab w:val="clear" w:pos="720"/>
          <w:tab w:val="num" w:pos="284"/>
          <w:tab w:val="left" w:pos="567"/>
          <w:tab w:val="left" w:pos="9298"/>
          <w:tab w:val="left" w:pos="9695"/>
        </w:tabs>
        <w:ind w:left="227" w:right="567" w:firstLine="0"/>
        <w:jc w:val="both"/>
        <w:rPr>
          <w:bCs/>
        </w:rPr>
      </w:pPr>
      <w:r>
        <w:rPr>
          <w:bCs/>
          <w:color w:val="000000"/>
        </w:rPr>
        <w:t>współdecydowania z samorządem klasy i zespołem rodziców o programie</w:t>
      </w:r>
      <w:r>
        <w:rPr>
          <w:bCs/>
        </w:rPr>
        <w:t xml:space="preserve"> pracy wychowawczej i profilaktycznej;</w:t>
      </w:r>
    </w:p>
    <w:p w:rsidR="00F763B1" w:rsidRDefault="00F763B1" w:rsidP="0072154D">
      <w:pPr>
        <w:numPr>
          <w:ilvl w:val="0"/>
          <w:numId w:val="57"/>
        </w:numPr>
        <w:tabs>
          <w:tab w:val="clear" w:pos="720"/>
          <w:tab w:val="num" w:pos="284"/>
          <w:tab w:val="left" w:pos="567"/>
          <w:tab w:val="left" w:pos="9298"/>
          <w:tab w:val="left" w:pos="9695"/>
        </w:tabs>
        <w:ind w:left="227" w:right="567" w:firstLine="0"/>
        <w:jc w:val="both"/>
        <w:rPr>
          <w:bCs/>
        </w:rPr>
      </w:pPr>
      <w:r>
        <w:rPr>
          <w:bCs/>
        </w:rPr>
        <w:t>ustalania oceny zachowania;</w:t>
      </w:r>
    </w:p>
    <w:p w:rsidR="00F763B1" w:rsidRDefault="00F763B1" w:rsidP="0072154D">
      <w:pPr>
        <w:numPr>
          <w:ilvl w:val="0"/>
          <w:numId w:val="57"/>
        </w:numPr>
        <w:tabs>
          <w:tab w:val="clear" w:pos="720"/>
          <w:tab w:val="num" w:pos="284"/>
          <w:tab w:val="left" w:pos="567"/>
          <w:tab w:val="left" w:pos="9298"/>
          <w:tab w:val="left" w:pos="9695"/>
        </w:tabs>
        <w:ind w:left="227" w:right="567" w:firstLine="0"/>
        <w:jc w:val="both"/>
        <w:rPr>
          <w:bCs/>
        </w:rPr>
      </w:pPr>
      <w:r>
        <w:rPr>
          <w:bCs/>
        </w:rPr>
        <w:t>ustanawiania własnych form nagradzania i motywowania wychowanków;</w:t>
      </w:r>
    </w:p>
    <w:p w:rsidR="00F763B1" w:rsidRPr="00432CEC" w:rsidRDefault="00F763B1" w:rsidP="008077CA">
      <w:pPr>
        <w:numPr>
          <w:ilvl w:val="0"/>
          <w:numId w:val="57"/>
        </w:numPr>
        <w:tabs>
          <w:tab w:val="clear" w:pos="720"/>
          <w:tab w:val="num" w:pos="284"/>
          <w:tab w:val="left" w:pos="567"/>
          <w:tab w:val="left" w:pos="9298"/>
          <w:tab w:val="left" w:pos="9695"/>
        </w:tabs>
        <w:ind w:left="227" w:right="567" w:firstLine="0"/>
        <w:jc w:val="both"/>
        <w:rPr>
          <w:bCs/>
        </w:rPr>
      </w:pPr>
      <w:r w:rsidRPr="00432CEC">
        <w:rPr>
          <w:bCs/>
        </w:rPr>
        <w:t xml:space="preserve">wnioskowania i rozwiązywania problemów zdrowotnych, psychospołecznych </w:t>
      </w:r>
      <w:r w:rsidR="007C2D85" w:rsidRPr="00432CEC">
        <w:rPr>
          <w:bCs/>
        </w:rPr>
        <w:br/>
      </w:r>
      <w:r w:rsidRPr="00432CEC">
        <w:rPr>
          <w:bCs/>
        </w:rPr>
        <w:t>i materialnych wychowanków</w:t>
      </w:r>
    </w:p>
    <w:p w:rsidR="00F763B1" w:rsidRDefault="00F763B1" w:rsidP="00C0072C">
      <w:pPr>
        <w:tabs>
          <w:tab w:val="left" w:pos="1785"/>
          <w:tab w:val="left" w:pos="9298"/>
          <w:tab w:val="left" w:pos="9695"/>
        </w:tabs>
        <w:ind w:left="227" w:right="567"/>
        <w:rPr>
          <w:bCs/>
        </w:rPr>
      </w:pPr>
    </w:p>
    <w:p w:rsidR="00F763B1" w:rsidRDefault="00F763B1" w:rsidP="0072154D">
      <w:pPr>
        <w:ind w:left="227" w:right="567"/>
        <w:jc w:val="center"/>
        <w:rPr>
          <w:bCs/>
        </w:rPr>
      </w:pPr>
      <w:r>
        <w:rPr>
          <w:b/>
          <w:bCs/>
          <w:color w:val="333333"/>
        </w:rPr>
        <w:t>§ 30</w:t>
      </w:r>
    </w:p>
    <w:p w:rsidR="00F763B1" w:rsidRDefault="00F763B1" w:rsidP="00C0072C">
      <w:pPr>
        <w:tabs>
          <w:tab w:val="left" w:pos="1785"/>
          <w:tab w:val="left" w:pos="9298"/>
          <w:tab w:val="left" w:pos="9695"/>
        </w:tabs>
        <w:ind w:left="227" w:right="567"/>
        <w:rPr>
          <w:bCs/>
        </w:rPr>
      </w:pPr>
    </w:p>
    <w:p w:rsidR="00F763B1" w:rsidRPr="007C2D85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</w:pPr>
      <w:r w:rsidRPr="007C2D85">
        <w:rPr>
          <w:bCs/>
        </w:rPr>
        <w:t>1. W razie nieobecności dyrektora szkoły jego obowiązki pełni wicedyrektor.</w:t>
      </w:r>
    </w:p>
    <w:p w:rsidR="00F763B1" w:rsidRPr="007C2D85" w:rsidRDefault="00F763B1" w:rsidP="00162E80">
      <w:pPr>
        <w:pStyle w:val="Bezodstpw1"/>
        <w:ind w:left="227" w:right="567"/>
        <w:jc w:val="both"/>
      </w:pPr>
      <w:r w:rsidRPr="007C2D85">
        <w:t xml:space="preserve">2. Wicedyrektor szkoły podlega bezpośrednio dyrektorowi szkoły. </w:t>
      </w:r>
    </w:p>
    <w:p w:rsidR="00F763B1" w:rsidRPr="007C2D85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</w:pPr>
      <w:r w:rsidRPr="007C2D85">
        <w:t>3. Obowiązki wicedyrektora w zakresie organizacji działalności szkoły:</w:t>
      </w:r>
    </w:p>
    <w:p w:rsidR="00F763B1" w:rsidRPr="007C2D85" w:rsidRDefault="00F763B1" w:rsidP="00162E80">
      <w:pPr>
        <w:pStyle w:val="Bezodstpw1"/>
        <w:numPr>
          <w:ilvl w:val="0"/>
          <w:numId w:val="70"/>
        </w:numPr>
        <w:ind w:left="227" w:right="567" w:firstLine="57"/>
        <w:jc w:val="both"/>
      </w:pPr>
      <w:r w:rsidRPr="007C2D85">
        <w:t xml:space="preserve">Sprawuje nadzór nad działalnością dydaktyczną, wychowawczą i opiekuńczą szkoły. </w:t>
      </w:r>
    </w:p>
    <w:p w:rsidR="00F763B1" w:rsidRPr="007C2D85" w:rsidRDefault="00F763B1" w:rsidP="00162E80">
      <w:pPr>
        <w:pStyle w:val="Bezodstpw1"/>
        <w:numPr>
          <w:ilvl w:val="0"/>
          <w:numId w:val="70"/>
        </w:numPr>
        <w:ind w:left="227" w:right="567" w:firstLine="57"/>
        <w:jc w:val="both"/>
      </w:pPr>
      <w:r w:rsidRPr="007C2D85">
        <w:t xml:space="preserve">Organizuje pracę dydaktyczno – wychowawczą nauczycieli. </w:t>
      </w:r>
    </w:p>
    <w:p w:rsidR="00F763B1" w:rsidRPr="007C2D85" w:rsidRDefault="00F763B1" w:rsidP="00162E80">
      <w:pPr>
        <w:pStyle w:val="Bezodstpw1"/>
        <w:numPr>
          <w:ilvl w:val="0"/>
          <w:numId w:val="70"/>
        </w:numPr>
        <w:ind w:left="227" w:right="567" w:firstLine="57"/>
        <w:jc w:val="both"/>
      </w:pPr>
      <w:r w:rsidRPr="007C2D85">
        <w:t xml:space="preserve">Koordynuje realizację szkolnego programu wychowawczego i programu profilaktyki. </w:t>
      </w:r>
    </w:p>
    <w:p w:rsidR="00F763B1" w:rsidRPr="007C2D85" w:rsidRDefault="00F763B1" w:rsidP="00162E80">
      <w:pPr>
        <w:pStyle w:val="Bezodstpw1"/>
        <w:numPr>
          <w:ilvl w:val="0"/>
          <w:numId w:val="70"/>
        </w:numPr>
        <w:tabs>
          <w:tab w:val="clear" w:pos="-76"/>
          <w:tab w:val="left" w:pos="284"/>
        </w:tabs>
        <w:ind w:left="227" w:right="567" w:firstLine="0"/>
        <w:jc w:val="both"/>
      </w:pPr>
      <w:r w:rsidRPr="007C2D85">
        <w:t xml:space="preserve">Przygotowuje projekty niektórych dokumentów organizacji szkoły, m. in. współdziała z dyrektorem szkoły w przygotowaniu koncepcji pracy szkoły, arkusza organizacyjnego szkoły, szkolnego zestawu programów nauczania, przydziału czynności nauczycielom, planu szkoleń Rady Pedagogicznej, procedur pomiaru jakości pracy szkoły. </w:t>
      </w:r>
    </w:p>
    <w:p w:rsidR="00F763B1" w:rsidRPr="007C2D85" w:rsidRDefault="00F763B1" w:rsidP="00162E80">
      <w:pPr>
        <w:pStyle w:val="Bezodstpw1"/>
        <w:numPr>
          <w:ilvl w:val="0"/>
          <w:numId w:val="70"/>
        </w:numPr>
        <w:tabs>
          <w:tab w:val="clear" w:pos="-76"/>
          <w:tab w:val="num" w:pos="284"/>
        </w:tabs>
        <w:ind w:left="227" w:right="567" w:firstLine="0"/>
        <w:jc w:val="both"/>
      </w:pPr>
      <w:r w:rsidRPr="007C2D85">
        <w:t xml:space="preserve">Prowadzi czynności związane z organizacją nadzoru pedagogicznego, pomiaru jakości pracy szkoły oraz doskonaleniem zawodowym nauczycieli. </w:t>
      </w:r>
    </w:p>
    <w:p w:rsidR="00F763B1" w:rsidRPr="007C2D85" w:rsidRDefault="00F763B1" w:rsidP="00162E80">
      <w:pPr>
        <w:pStyle w:val="Bezodstpw1"/>
        <w:numPr>
          <w:ilvl w:val="0"/>
          <w:numId w:val="70"/>
        </w:numPr>
        <w:tabs>
          <w:tab w:val="clear" w:pos="-76"/>
          <w:tab w:val="num" w:pos="284"/>
        </w:tabs>
        <w:ind w:left="227" w:right="567" w:firstLine="0"/>
        <w:jc w:val="both"/>
      </w:pPr>
      <w:r w:rsidRPr="007C2D85">
        <w:t xml:space="preserve">Prowadzi wspólnie z dyrektorem czynności związane z organizacją, nadzorowaniem i analizą wyników egzaminów gimnazjalnych oraz prowadzeniem rekrutacji do klas I. </w:t>
      </w:r>
    </w:p>
    <w:p w:rsidR="00F763B1" w:rsidRPr="007C2D85" w:rsidRDefault="00F763B1" w:rsidP="00162E80">
      <w:pPr>
        <w:pStyle w:val="Bezodstpw1"/>
        <w:numPr>
          <w:ilvl w:val="0"/>
          <w:numId w:val="70"/>
        </w:numPr>
        <w:tabs>
          <w:tab w:val="clear" w:pos="-76"/>
          <w:tab w:val="num" w:pos="284"/>
        </w:tabs>
        <w:ind w:left="227" w:right="567" w:firstLine="0"/>
        <w:jc w:val="both"/>
      </w:pPr>
      <w:r w:rsidRPr="007C2D85">
        <w:t xml:space="preserve">Opracowuje, z udziałem zespołu nauczycieli, tygodniowy rozkład zajęć edukacyjnych i przedkłada go do zaopiniowania Radzie Pedagogicznej. </w:t>
      </w:r>
    </w:p>
    <w:p w:rsidR="00F763B1" w:rsidRPr="007C2D85" w:rsidRDefault="00F763B1" w:rsidP="00162E80">
      <w:pPr>
        <w:pStyle w:val="Bezodstpw1"/>
        <w:numPr>
          <w:ilvl w:val="0"/>
          <w:numId w:val="70"/>
        </w:numPr>
        <w:tabs>
          <w:tab w:val="clear" w:pos="-76"/>
          <w:tab w:val="num" w:pos="284"/>
        </w:tabs>
        <w:ind w:left="227" w:right="567" w:firstLine="0"/>
        <w:jc w:val="both"/>
      </w:pPr>
      <w:r w:rsidRPr="007C2D85">
        <w:t xml:space="preserve">Opracowuje harmonogram dyżurów nauczycieli w czasie przerw, imprez szkolnych, wyjść młodzieży poza teren szkoły. </w:t>
      </w:r>
    </w:p>
    <w:p w:rsidR="003E3D7D" w:rsidRDefault="00F763B1" w:rsidP="00162E80">
      <w:pPr>
        <w:pStyle w:val="Bezodstpw1"/>
        <w:numPr>
          <w:ilvl w:val="0"/>
          <w:numId w:val="70"/>
        </w:numPr>
        <w:tabs>
          <w:tab w:val="left" w:pos="284"/>
        </w:tabs>
        <w:ind w:left="227" w:right="567" w:firstLine="0"/>
        <w:jc w:val="both"/>
      </w:pPr>
      <w:r w:rsidRPr="007C2D85">
        <w:t xml:space="preserve">Organizuje zastępstwa za nieobecnych nauczycieli i zapewnienie ciągłości realizacji planów nauczania i wychowania. </w:t>
      </w:r>
    </w:p>
    <w:p w:rsidR="003E3D7D" w:rsidRDefault="00F763B1" w:rsidP="00162E80">
      <w:pPr>
        <w:pStyle w:val="Bezodstpw1"/>
        <w:numPr>
          <w:ilvl w:val="0"/>
          <w:numId w:val="73"/>
        </w:numPr>
        <w:tabs>
          <w:tab w:val="left" w:pos="284"/>
          <w:tab w:val="left" w:pos="426"/>
        </w:tabs>
        <w:ind w:left="227" w:right="567" w:firstLine="0"/>
        <w:jc w:val="both"/>
      </w:pPr>
      <w:r w:rsidRPr="007C2D85">
        <w:t xml:space="preserve">Prowadzi rejestr nieodbytych zajęć oraz zastępstw. </w:t>
      </w:r>
    </w:p>
    <w:p w:rsidR="00F763B1" w:rsidRPr="007C2D85" w:rsidRDefault="00F763B1" w:rsidP="00162E80">
      <w:pPr>
        <w:pStyle w:val="Bezodstpw1"/>
        <w:numPr>
          <w:ilvl w:val="0"/>
          <w:numId w:val="73"/>
        </w:numPr>
        <w:tabs>
          <w:tab w:val="left" w:pos="426"/>
        </w:tabs>
        <w:ind w:left="227" w:right="567" w:firstLine="0"/>
        <w:jc w:val="both"/>
      </w:pPr>
      <w:r w:rsidRPr="007C2D85">
        <w:t xml:space="preserve">Współpracuje z organizacjami młodzieżowymi oraz uczniowskimi. </w:t>
      </w:r>
    </w:p>
    <w:p w:rsidR="00F763B1" w:rsidRPr="007C2D85" w:rsidRDefault="00F763B1" w:rsidP="00162E80">
      <w:pPr>
        <w:pStyle w:val="Bezodstpw1"/>
        <w:numPr>
          <w:ilvl w:val="0"/>
          <w:numId w:val="73"/>
        </w:numPr>
        <w:tabs>
          <w:tab w:val="left" w:pos="426"/>
        </w:tabs>
        <w:ind w:left="227" w:right="567" w:firstLine="0"/>
        <w:jc w:val="both"/>
      </w:pPr>
      <w:r w:rsidRPr="007C2D85">
        <w:t xml:space="preserve">Wykonuje inne prace związane z działalnością szkoły zlecone przez dyrektora. </w:t>
      </w:r>
    </w:p>
    <w:p w:rsidR="00F763B1" w:rsidRPr="007C2D85" w:rsidRDefault="00F763B1" w:rsidP="00162E80">
      <w:pPr>
        <w:pStyle w:val="Bezodstpw1"/>
        <w:ind w:left="227" w:right="567"/>
        <w:jc w:val="both"/>
      </w:pPr>
      <w:r w:rsidRPr="007C2D85">
        <w:t>4. Obowiązki wicedyrektora w zakresie nadzoru pedagogicznego:</w:t>
      </w:r>
    </w:p>
    <w:p w:rsidR="00F763B1" w:rsidRPr="007C2D85" w:rsidRDefault="00F763B1" w:rsidP="00162E80">
      <w:pPr>
        <w:pStyle w:val="Bezodstpw1"/>
        <w:numPr>
          <w:ilvl w:val="0"/>
          <w:numId w:val="71"/>
        </w:numPr>
        <w:tabs>
          <w:tab w:val="clear" w:pos="0"/>
          <w:tab w:val="num" w:pos="284"/>
        </w:tabs>
        <w:ind w:left="227" w:right="567" w:firstLine="0"/>
        <w:jc w:val="both"/>
      </w:pPr>
      <w:r w:rsidRPr="007C2D85">
        <w:t xml:space="preserve">Realizuje zadania ujęte w planie nadzoru pedagogicznego Dyrektora Szkoły, za które jest odpowiedzialny. </w:t>
      </w:r>
    </w:p>
    <w:p w:rsidR="00F763B1" w:rsidRPr="007C2D85" w:rsidRDefault="00F763B1" w:rsidP="00162E80">
      <w:pPr>
        <w:pStyle w:val="Bezodstpw1"/>
        <w:numPr>
          <w:ilvl w:val="0"/>
          <w:numId w:val="71"/>
        </w:numPr>
        <w:ind w:left="227" w:right="567" w:firstLine="57"/>
        <w:jc w:val="both"/>
      </w:pPr>
      <w:r w:rsidRPr="007C2D85">
        <w:t xml:space="preserve">Sprawuje nadzór nad realizacją podstawy programowej przez nauczycieli. </w:t>
      </w:r>
    </w:p>
    <w:p w:rsidR="00F763B1" w:rsidRPr="007C2D85" w:rsidRDefault="00F763B1" w:rsidP="00162E80">
      <w:pPr>
        <w:pStyle w:val="Bezodstpw1"/>
        <w:numPr>
          <w:ilvl w:val="0"/>
          <w:numId w:val="71"/>
        </w:numPr>
        <w:ind w:left="227" w:right="567" w:firstLine="57"/>
        <w:jc w:val="both"/>
      </w:pPr>
      <w:r w:rsidRPr="007C2D85">
        <w:t xml:space="preserve">Sprawuje nadzór nad realizacją zadań wychowawców klas. </w:t>
      </w:r>
    </w:p>
    <w:p w:rsidR="00F763B1" w:rsidRPr="007C2D85" w:rsidRDefault="00F763B1" w:rsidP="00162E80">
      <w:pPr>
        <w:pStyle w:val="Bezodstpw1"/>
        <w:numPr>
          <w:ilvl w:val="0"/>
          <w:numId w:val="71"/>
        </w:numPr>
        <w:tabs>
          <w:tab w:val="clear" w:pos="0"/>
          <w:tab w:val="num" w:pos="284"/>
        </w:tabs>
        <w:ind w:left="227" w:right="567" w:firstLine="0"/>
        <w:jc w:val="both"/>
      </w:pPr>
      <w:r w:rsidRPr="007C2D85">
        <w:t xml:space="preserve">Sprawuje nadzór pedagogiczny nad pracą nauczycieli oraz zespołów przedmiotowych, zadaniowych i klasowych. </w:t>
      </w:r>
    </w:p>
    <w:p w:rsidR="00F763B1" w:rsidRPr="007C2D85" w:rsidRDefault="00F763B1" w:rsidP="00162E80">
      <w:pPr>
        <w:pStyle w:val="Bezodstpw1"/>
        <w:numPr>
          <w:ilvl w:val="0"/>
          <w:numId w:val="71"/>
        </w:numPr>
        <w:ind w:left="227" w:right="567" w:hanging="85"/>
        <w:jc w:val="both"/>
      </w:pPr>
      <w:r w:rsidRPr="007C2D85">
        <w:t xml:space="preserve">Obserwuje zajęcia lekcyjne i inne zajęcia prowadzone przez nauczycieli celem systematycznego doskonalenia ich pracy. </w:t>
      </w:r>
    </w:p>
    <w:p w:rsidR="00F763B1" w:rsidRPr="007C2D85" w:rsidRDefault="00F763B1" w:rsidP="00162E80">
      <w:pPr>
        <w:pStyle w:val="Bezodstpw1"/>
        <w:numPr>
          <w:ilvl w:val="0"/>
          <w:numId w:val="71"/>
        </w:numPr>
        <w:ind w:left="227" w:right="567" w:hanging="85"/>
        <w:jc w:val="both"/>
      </w:pPr>
      <w:r w:rsidRPr="007C2D85">
        <w:t xml:space="preserve">Prowadzi kontrolę dokumentacji pedagogicznej: </w:t>
      </w:r>
    </w:p>
    <w:p w:rsidR="00F763B1" w:rsidRPr="007C2D85" w:rsidRDefault="00F763B1" w:rsidP="00162E80">
      <w:pPr>
        <w:pStyle w:val="Bezodstpw1"/>
        <w:ind w:left="227" w:right="567" w:hanging="85"/>
        <w:jc w:val="both"/>
      </w:pPr>
      <w:r w:rsidRPr="007C2D85">
        <w:t xml:space="preserve">a) dzienników lekcyjnych, </w:t>
      </w:r>
    </w:p>
    <w:p w:rsidR="00F763B1" w:rsidRPr="007C2D85" w:rsidRDefault="00F763B1" w:rsidP="00162E80">
      <w:pPr>
        <w:pStyle w:val="Bezodstpw1"/>
        <w:ind w:left="227" w:right="567" w:hanging="85"/>
        <w:jc w:val="both"/>
      </w:pPr>
      <w:r w:rsidRPr="007C2D85">
        <w:t xml:space="preserve">b) dzienników nauczania indywidualnego, </w:t>
      </w:r>
    </w:p>
    <w:p w:rsidR="00F763B1" w:rsidRPr="007C2D85" w:rsidRDefault="00F763B1" w:rsidP="00162E80">
      <w:pPr>
        <w:pStyle w:val="Bezodstpw1"/>
        <w:ind w:left="227" w:right="567" w:hanging="85"/>
        <w:jc w:val="both"/>
      </w:pPr>
      <w:r w:rsidRPr="007C2D85">
        <w:t xml:space="preserve">c) arkuszy ocen, </w:t>
      </w:r>
    </w:p>
    <w:p w:rsidR="00F763B1" w:rsidRPr="007C2D85" w:rsidRDefault="00F763B1" w:rsidP="00162E80">
      <w:pPr>
        <w:pStyle w:val="Bezodstpw1"/>
        <w:ind w:left="227" w:right="567" w:hanging="85"/>
        <w:jc w:val="both"/>
      </w:pPr>
      <w:r w:rsidRPr="007C2D85">
        <w:t xml:space="preserve">d) dzienników zajęć pozalekcyjnych, </w:t>
      </w:r>
    </w:p>
    <w:p w:rsidR="00F763B1" w:rsidRPr="007C2D85" w:rsidRDefault="00F763B1" w:rsidP="00162E80">
      <w:pPr>
        <w:pStyle w:val="Bezodstpw1"/>
        <w:ind w:left="227" w:right="567" w:hanging="85"/>
        <w:jc w:val="both"/>
      </w:pPr>
      <w:r w:rsidRPr="007C2D85">
        <w:t xml:space="preserve">e) planów dydaktyczno – wychowawczych nauczycieli rozpoczynających pracę, </w:t>
      </w:r>
    </w:p>
    <w:p w:rsidR="00F763B1" w:rsidRPr="007C2D85" w:rsidRDefault="00F763B1" w:rsidP="00162E80">
      <w:pPr>
        <w:pStyle w:val="Bezodstpw1"/>
        <w:ind w:left="227" w:right="567" w:hanging="85"/>
        <w:jc w:val="both"/>
      </w:pPr>
      <w:r w:rsidRPr="007C2D85">
        <w:t xml:space="preserve">f) programów wychowawczych i profilaktycznych wychowawców klas. </w:t>
      </w:r>
    </w:p>
    <w:p w:rsidR="00F763B1" w:rsidRPr="007C2D85" w:rsidRDefault="00F763B1" w:rsidP="00162E80">
      <w:pPr>
        <w:pStyle w:val="Bezodstpw1"/>
        <w:numPr>
          <w:ilvl w:val="0"/>
          <w:numId w:val="71"/>
        </w:numPr>
        <w:ind w:left="227" w:right="567" w:hanging="85"/>
        <w:jc w:val="both"/>
      </w:pPr>
      <w:r w:rsidRPr="007C2D85">
        <w:t xml:space="preserve">Prowadzi kontrolę dyżurów nauczycieli w czasie przerw lekcyjnych. </w:t>
      </w:r>
    </w:p>
    <w:p w:rsidR="00F763B1" w:rsidRPr="007C2D85" w:rsidRDefault="00F763B1" w:rsidP="00162E80">
      <w:pPr>
        <w:pStyle w:val="Bezodstpw1"/>
        <w:ind w:left="227" w:right="567" w:hanging="85"/>
        <w:jc w:val="both"/>
      </w:pPr>
      <w:r w:rsidRPr="007C2D85">
        <w:t>5. Obowiązki wicedyrektora w zakresie spraw kadrowych:</w:t>
      </w:r>
    </w:p>
    <w:p w:rsidR="00F763B1" w:rsidRPr="007C2D85" w:rsidRDefault="00F763B1" w:rsidP="00162E80">
      <w:pPr>
        <w:pStyle w:val="Bezodstpw1"/>
        <w:numPr>
          <w:ilvl w:val="0"/>
          <w:numId w:val="72"/>
        </w:numPr>
        <w:ind w:left="227" w:right="567" w:hanging="85"/>
        <w:jc w:val="both"/>
      </w:pPr>
      <w:r w:rsidRPr="007C2D85">
        <w:t xml:space="preserve">Uczestniczy w pracach związanych z oceną pracy i oceną dorobku zawodowego za okres stażu nauczycieli. </w:t>
      </w:r>
    </w:p>
    <w:p w:rsidR="00F763B1" w:rsidRPr="007C2D85" w:rsidRDefault="00F763B1" w:rsidP="00162E80">
      <w:pPr>
        <w:pStyle w:val="Bezodstpw1"/>
        <w:numPr>
          <w:ilvl w:val="0"/>
          <w:numId w:val="72"/>
        </w:numPr>
        <w:ind w:left="227" w:right="567" w:hanging="85"/>
        <w:jc w:val="both"/>
      </w:pPr>
      <w:r w:rsidRPr="007C2D85">
        <w:t xml:space="preserve">Zgłasza dyrektorowi wnioski o nagradzanie, wyróżnianie i karanie nauczyciel i innych pracowników szkoły. </w:t>
      </w:r>
    </w:p>
    <w:p w:rsidR="00F763B1" w:rsidRPr="007C2D85" w:rsidRDefault="00F763B1" w:rsidP="00162E80">
      <w:pPr>
        <w:pStyle w:val="Bezodstpw1"/>
        <w:numPr>
          <w:ilvl w:val="0"/>
          <w:numId w:val="72"/>
        </w:numPr>
        <w:ind w:left="227" w:right="567" w:hanging="85"/>
        <w:jc w:val="both"/>
      </w:pPr>
      <w:r w:rsidRPr="007C2D85">
        <w:t xml:space="preserve">Opiniuje wnioski nauczycieli o urlopy okolicznościowe, płatne zwolnienia z pracy, itp. </w:t>
      </w:r>
    </w:p>
    <w:p w:rsidR="00432CEC" w:rsidRDefault="00432CEC" w:rsidP="00162E80">
      <w:pPr>
        <w:ind w:left="227" w:right="567"/>
        <w:jc w:val="center"/>
        <w:rPr>
          <w:b/>
          <w:bCs/>
        </w:rPr>
      </w:pPr>
    </w:p>
    <w:p w:rsidR="00432CEC" w:rsidRDefault="00432CEC" w:rsidP="00162E80">
      <w:pPr>
        <w:ind w:left="227" w:right="567"/>
        <w:jc w:val="center"/>
        <w:rPr>
          <w:b/>
          <w:bCs/>
        </w:rPr>
      </w:pPr>
    </w:p>
    <w:p w:rsidR="00432CEC" w:rsidRDefault="00432CEC" w:rsidP="00162E80">
      <w:pPr>
        <w:ind w:left="227" w:right="567"/>
        <w:jc w:val="center"/>
        <w:rPr>
          <w:b/>
          <w:bCs/>
        </w:rPr>
      </w:pPr>
    </w:p>
    <w:p w:rsidR="00432CEC" w:rsidRDefault="00432CEC" w:rsidP="00162E80">
      <w:pPr>
        <w:ind w:left="227" w:right="567"/>
        <w:jc w:val="center"/>
        <w:rPr>
          <w:b/>
          <w:bCs/>
        </w:rPr>
      </w:pPr>
    </w:p>
    <w:p w:rsidR="00432CEC" w:rsidRDefault="00432CEC" w:rsidP="00162E80">
      <w:pPr>
        <w:ind w:left="227" w:right="567"/>
        <w:jc w:val="center"/>
        <w:rPr>
          <w:b/>
          <w:bCs/>
        </w:rPr>
      </w:pPr>
    </w:p>
    <w:p w:rsidR="00F763B1" w:rsidRDefault="00F763B1" w:rsidP="00162E80">
      <w:pPr>
        <w:ind w:left="227" w:right="567"/>
        <w:jc w:val="center"/>
        <w:rPr>
          <w:b/>
          <w:bCs/>
        </w:rPr>
      </w:pPr>
      <w:r>
        <w:rPr>
          <w:b/>
          <w:bCs/>
        </w:rPr>
        <w:t>ROZDZIAŁ VIII</w:t>
      </w:r>
    </w:p>
    <w:p w:rsidR="00F763B1" w:rsidRDefault="00F763B1" w:rsidP="00162E80">
      <w:pPr>
        <w:ind w:left="227" w:right="567"/>
        <w:jc w:val="center"/>
        <w:rPr>
          <w:b/>
          <w:bCs/>
        </w:rPr>
      </w:pPr>
    </w:p>
    <w:p w:rsidR="00F763B1" w:rsidRDefault="00F763B1" w:rsidP="00162E80">
      <w:pPr>
        <w:ind w:left="227" w:right="567"/>
        <w:jc w:val="center"/>
      </w:pPr>
      <w:r>
        <w:rPr>
          <w:b/>
          <w:bCs/>
        </w:rPr>
        <w:t>UCZNIOWIE</w:t>
      </w:r>
    </w:p>
    <w:p w:rsidR="00F763B1" w:rsidRDefault="00F763B1" w:rsidP="00C0072C">
      <w:pPr>
        <w:ind w:left="227" w:right="567"/>
      </w:pPr>
    </w:p>
    <w:p w:rsidR="00F763B1" w:rsidRDefault="00F763B1" w:rsidP="00162E80">
      <w:pPr>
        <w:ind w:left="227" w:right="567"/>
        <w:jc w:val="center"/>
      </w:pPr>
      <w:r>
        <w:rPr>
          <w:b/>
        </w:rPr>
        <w:t>§31</w:t>
      </w:r>
    </w:p>
    <w:p w:rsidR="00F763B1" w:rsidRDefault="00F763B1" w:rsidP="00C0072C">
      <w:pPr>
        <w:ind w:left="227" w:right="567"/>
      </w:pPr>
    </w:p>
    <w:p w:rsidR="00F763B1" w:rsidRDefault="00F763B1" w:rsidP="00162E80">
      <w:pPr>
        <w:ind w:left="227" w:right="567"/>
        <w:jc w:val="both"/>
        <w:rPr>
          <w:bCs/>
        </w:rPr>
      </w:pPr>
      <w:r>
        <w:rPr>
          <w:color w:val="000000"/>
        </w:rPr>
        <w:t>1. Uczeń ma prawo do: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1) uzyskania pełnej informacji na temat zakresu oraz metod nauczania;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 xml:space="preserve">2) posiadania kompletnej wiedzy na temat kryteriów ocen z zajęć edukacyjnych </w:t>
      </w:r>
      <w:r w:rsidR="00162E80">
        <w:rPr>
          <w:bCs/>
        </w:rPr>
        <w:br/>
      </w:r>
      <w:r>
        <w:rPr>
          <w:bCs/>
        </w:rPr>
        <w:t>i</w:t>
      </w:r>
      <w:r w:rsidR="00162E80">
        <w:rPr>
          <w:bCs/>
        </w:rPr>
        <w:t xml:space="preserve"> </w:t>
      </w:r>
      <w:r>
        <w:rPr>
          <w:bCs/>
        </w:rPr>
        <w:t>zachowania;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3) korzystania z zasad dotyczących sprawdzania wiedzy i umiejętności określonyc</w:t>
      </w:r>
      <w:r w:rsidR="00162E80">
        <w:rPr>
          <w:bCs/>
        </w:rPr>
        <w:t xml:space="preserve">h </w:t>
      </w:r>
      <w:r w:rsidR="00162E80">
        <w:rPr>
          <w:bCs/>
        </w:rPr>
        <w:br/>
      </w:r>
      <w:r>
        <w:rPr>
          <w:bCs/>
        </w:rPr>
        <w:t>w statucie szkoły;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4) powiadamiania o terminach prac klasowych i lekcji powtórzeniowych,</w:t>
      </w:r>
      <w:r w:rsidR="00162E80">
        <w:rPr>
          <w:bCs/>
        </w:rPr>
        <w:t xml:space="preserve"> co najmniej</w:t>
      </w:r>
      <w:r w:rsidR="00162E80">
        <w:rPr>
          <w:bCs/>
        </w:rPr>
        <w:br/>
      </w:r>
      <w:r>
        <w:rPr>
          <w:bCs/>
        </w:rPr>
        <w:t>z tygodniowym wyprzedzeniem;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5) znać na bieżąco wszystkie oceny z poszczególnych przedmiotów;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 xml:space="preserve">6) otrzymać tygodniowy rozkład zajęć zgodny z zasadami higieny pracy umysłowej; 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7) poszanowania własnej godności;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8) wykorzystania w pełni przerw międzylekcyjnych na odpoczynek;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9) rozwoju zainteresowań i zdolności  na zajęciach lekcyjnych i pozalekcyjnych;</w:t>
      </w:r>
    </w:p>
    <w:p w:rsidR="00162E80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10) swobody wyrażania myśli i przekonań o ile nie naruszają</w:t>
      </w:r>
      <w:r w:rsidR="00162E80">
        <w:rPr>
          <w:bCs/>
        </w:rPr>
        <w:t xml:space="preserve"> one dobra osobistego osób trzecich;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11) życzliwości i podmiotowości traktowania w procesie dydaktyczno-wychowawczym;</w:t>
      </w:r>
    </w:p>
    <w:p w:rsidR="00162E80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12) zachowania nietykalności osobistej, bezpiecznego pobytu w szkole;</w:t>
      </w:r>
      <w:r>
        <w:rPr>
          <w:bCs/>
        </w:rPr>
        <w:br/>
        <w:t>13) korzystania ze wszystkich pomieszczeń i urządzeń zgod</w:t>
      </w:r>
      <w:r w:rsidR="00162E80">
        <w:rPr>
          <w:bCs/>
        </w:rPr>
        <w:t>nie z ich przeznaczeniem w myśl obowiązujących przepisów;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14) reprezentowania szkoły w konkursach, przeglądach, zawodach sportowych;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 xml:space="preserve">15) korzystania z pomocy stypendialnej zgodnie z rozporządzeniem i regulaminem </w:t>
      </w:r>
      <w:r w:rsidR="00432CEC">
        <w:rPr>
          <w:bCs/>
        </w:rPr>
        <w:br/>
      </w:r>
      <w:r>
        <w:rPr>
          <w:bCs/>
        </w:rPr>
        <w:t>w sprawie stypendiów szkolnych;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16) uzyskania pomocy psychologiczno-pedagogicznej, korzystania z opieki zdrowotnej oraz porad pielęgniarki szkolnej;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rFonts w:eastAsia="Calibri" w:cs="Calibri"/>
          <w:bCs/>
          <w:color w:val="000000"/>
        </w:rPr>
      </w:pPr>
      <w:r>
        <w:rPr>
          <w:bCs/>
        </w:rPr>
        <w:t>17) rozwijania własnych zainteresowań i uzdolnień poprzez uczestnictwo w zajęciach</w:t>
      </w:r>
      <w:r>
        <w:rPr>
          <w:bCs/>
        </w:rPr>
        <w:br/>
        <w:t>pozalekcyjnych;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rFonts w:eastAsia="Calibri" w:cs="Calibri"/>
          <w:color w:val="000000"/>
        </w:rPr>
      </w:pPr>
      <w:r>
        <w:rPr>
          <w:rFonts w:eastAsia="Calibri" w:cs="Calibri"/>
          <w:bCs/>
          <w:color w:val="000000"/>
        </w:rPr>
        <w:t xml:space="preserve">18) wpływania na życie szkoły poprzez działalność samorządową oraz zrzeszania </w:t>
      </w:r>
      <w:r>
        <w:rPr>
          <w:rFonts w:eastAsia="Calibri" w:cs="Calibri"/>
          <w:bCs/>
          <w:color w:val="000000"/>
        </w:rPr>
        <w:br/>
        <w:t>w organizacjach działających na terenie szkoły;</w:t>
      </w:r>
    </w:p>
    <w:p w:rsidR="00F763B1" w:rsidRDefault="00F763B1" w:rsidP="00162E80">
      <w:pPr>
        <w:ind w:left="227" w:right="567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2. Każdy kto powziął informację o naruszeniu praw ucznia winien złożyć zawiadomienie w tym przedmiocie do dyrektora, który na podstawie zawiadomienia wszczyna postępowanie wyjaśniające w sprawie. W zależności od jego wyniku dyrektor wdraża działania wynikające z prawa wewnątrzszkolnego lub powszechnie obowiązującego.</w:t>
      </w:r>
    </w:p>
    <w:p w:rsidR="00F763B1" w:rsidRDefault="00F763B1" w:rsidP="00162E80">
      <w:pPr>
        <w:numPr>
          <w:ilvl w:val="0"/>
          <w:numId w:val="58"/>
        </w:numPr>
        <w:tabs>
          <w:tab w:val="clear" w:pos="720"/>
          <w:tab w:val="num" w:pos="567"/>
        </w:tabs>
        <w:ind w:left="227" w:right="567" w:firstLine="57"/>
        <w:jc w:val="both"/>
        <w:rPr>
          <w:bCs/>
        </w:rPr>
      </w:pPr>
      <w:r>
        <w:rPr>
          <w:rFonts w:eastAsia="Calibri" w:cs="Calibri"/>
          <w:color w:val="000000"/>
        </w:rPr>
        <w:t>Uczeń ma obowiązek: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1) systematycznego i aktywnego uczestniczenia w zajęciach lekcyjnych i życiu szkoły;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2) pisemnego lub osobistego zwolnienia z lekcji  przez rodzica oraz  usprawiedliwiania nieobecności przez rodzica w terminie siedmiu dni od powrotu do szkoły;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3) przestrzegania zasad kultury  w odniesieniu do kolegów, n</w:t>
      </w:r>
      <w:r w:rsidR="00EE38C2">
        <w:rPr>
          <w:bCs/>
        </w:rPr>
        <w:t xml:space="preserve">auczycieli i innych pracowników </w:t>
      </w:r>
      <w:r>
        <w:rPr>
          <w:bCs/>
        </w:rPr>
        <w:t>szkoły - kulturalnego zachowania (zwłaszcza w trakcie uroczystości szkolnych);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4) odpowiedzialności za własne życie, zdrowie, higienę osobistą, estetykę ubioru;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5) dbałości o wspólne dobro, o mienie szkoły, o ład i porządek w szkole;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6) godnego reprezentowania szkoły i wzbogacania jej tradycji;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7) zdyscyplinowanego podporządkowania się zalec</w:t>
      </w:r>
      <w:r w:rsidR="00EE38C2">
        <w:rPr>
          <w:bCs/>
        </w:rPr>
        <w:t xml:space="preserve">eniom i zarządzeniom wychowawcy </w:t>
      </w:r>
      <w:r>
        <w:rPr>
          <w:bCs/>
        </w:rPr>
        <w:t>klasy, dyrektora, nauczycieli zajęć edukacyjnych;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8) przeciwstawiania się wszelkiej przemocy, agresji i innym formom niewłaściwego</w:t>
      </w:r>
      <w:r>
        <w:rPr>
          <w:bCs/>
        </w:rPr>
        <w:br/>
        <w:t>zachowania się;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9) okazywania szacunku dorosłym i kolegom;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10) szanowania poglądów i przekonań innych;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11) użytkowania pomieszczeń szkoły w taki sposób, aby zachować codzienną czystość,</w:t>
      </w:r>
      <w:r>
        <w:rPr>
          <w:bCs/>
        </w:rPr>
        <w:br/>
        <w:t>ład i porządek;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12) zmiany obuwia w szkole;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13) ucznia obowiązuje ponadto zakaz picia alkoholu, używania narkotyków  i innych</w:t>
      </w:r>
      <w:r>
        <w:rPr>
          <w:bCs/>
        </w:rPr>
        <w:br/>
        <w:t>środków odurzających, palenia tytoniu;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14) ucznia obowiązuje zasada korzystania z telefonów komórkowych oraz urządzeń mobilnych w następujący sposób: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  <w:color w:val="000000"/>
        </w:rPr>
      </w:pPr>
      <w:r>
        <w:rPr>
          <w:bCs/>
        </w:rPr>
        <w:t>a) p</w:t>
      </w:r>
      <w:r>
        <w:rPr>
          <w:bCs/>
          <w:color w:val="000000"/>
        </w:rPr>
        <w:t>odczas całodziennego pobytu w szkole każdy uczeń zobowiązany jest do przestrzegania zasad korzystania z telefonów komórkowych oraz innych urządzeń mobilnych (za takie urządzenie rozumie się urządzenie przenośne</w:t>
      </w:r>
      <w:r w:rsidR="00EE38C2">
        <w:rPr>
          <w:bCs/>
          <w:color w:val="000000"/>
        </w:rPr>
        <w:t>)</w:t>
      </w:r>
      <w:r>
        <w:rPr>
          <w:bCs/>
          <w:color w:val="000000"/>
        </w:rPr>
        <w:t xml:space="preserve"> elektroniczne pozwalające na przetwarzanie, odbieranie oraz wysyłanie danych bez konieczności utrzymywania przewodowego połączenia z siecią;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  <w:color w:val="000000"/>
        </w:rPr>
      </w:pPr>
      <w:r>
        <w:rPr>
          <w:bCs/>
          <w:color w:val="000000"/>
        </w:rPr>
        <w:t>b) podczas lekcji i przerw  każdy uczeń ma wyłączyć telefon lub inne urządzenie mobilne i schować je do swojej torby/plecaka. Nie wolno korzystać z telefonów komórkowych i urządzeń mobilnych w szkolnej stołówce, szatni, łazienkach, na boisku szkolnym;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  <w:color w:val="000000"/>
        </w:rPr>
      </w:pPr>
      <w:r>
        <w:rPr>
          <w:bCs/>
          <w:color w:val="000000"/>
        </w:rPr>
        <w:t xml:space="preserve">c) dopuszczalne jest używanie telefonu i innych urządzeń mobilnych w świetlicy. </w:t>
      </w:r>
      <w:r w:rsidR="00432CEC">
        <w:rPr>
          <w:bCs/>
          <w:color w:val="000000"/>
        </w:rPr>
        <w:br/>
      </w:r>
      <w:r>
        <w:rPr>
          <w:bCs/>
          <w:color w:val="000000"/>
        </w:rPr>
        <w:t xml:space="preserve">Za zgodą nauczyciela można wówczas słuchać muzyki (niezbyt głośno, by nie przeszkadzać innym lub za pomocą słuchawek), oglądać filmy, grać, korzystać </w:t>
      </w:r>
      <w:r w:rsidR="00432CEC">
        <w:rPr>
          <w:bCs/>
          <w:color w:val="000000"/>
        </w:rPr>
        <w:br/>
      </w:r>
      <w:r>
        <w:rPr>
          <w:bCs/>
          <w:color w:val="000000"/>
        </w:rPr>
        <w:t>z Internetu;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  <w:color w:val="000000"/>
        </w:rPr>
      </w:pPr>
      <w:r>
        <w:rPr>
          <w:bCs/>
          <w:color w:val="000000"/>
        </w:rPr>
        <w:t xml:space="preserve">d) w czasie przerw do pilnych kontaktów z rodziną jest możliwość skorzystania </w:t>
      </w:r>
      <w:r w:rsidR="00432CEC">
        <w:rPr>
          <w:bCs/>
          <w:color w:val="000000"/>
        </w:rPr>
        <w:br/>
      </w:r>
      <w:r>
        <w:rPr>
          <w:bCs/>
          <w:color w:val="000000"/>
        </w:rPr>
        <w:t>z telefonu w sekretariacie;</w:t>
      </w:r>
    </w:p>
    <w:p w:rsidR="00EE38C2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  <w:color w:val="000000"/>
        </w:rPr>
        <w:t>e) podczas lekcji - uczniowie mogą korzystać z telefonu w celach dydaktycznych za zgodą nauczyciela;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  <w:color w:val="000000"/>
        </w:rPr>
      </w:pPr>
      <w:r>
        <w:rPr>
          <w:bCs/>
        </w:rPr>
        <w:t>f) z</w:t>
      </w:r>
      <w:r>
        <w:rPr>
          <w:bCs/>
          <w:color w:val="000000"/>
        </w:rPr>
        <w:t>akaz jest nagrywania i robienia zdjęć bez wiedzy i zgody osób zainteresowanych;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</w:pPr>
      <w:r>
        <w:rPr>
          <w:bCs/>
          <w:color w:val="000000"/>
        </w:rPr>
        <w:t xml:space="preserve">g) szkoła i nauczyciele nie odpowiadają za zgubiony lub zepsuty telefon komórkowy lub inne urządzenie mobilne. </w:t>
      </w:r>
    </w:p>
    <w:p w:rsidR="00F763B1" w:rsidRDefault="00F763B1" w:rsidP="00162E80">
      <w:pPr>
        <w:ind w:left="227" w:right="567"/>
        <w:jc w:val="both"/>
      </w:pPr>
    </w:p>
    <w:p w:rsidR="00773CCE" w:rsidRDefault="00773CCE" w:rsidP="00C0072C">
      <w:pPr>
        <w:ind w:left="227" w:right="567"/>
      </w:pPr>
    </w:p>
    <w:p w:rsidR="00F763B1" w:rsidRDefault="00F763B1" w:rsidP="00162E80">
      <w:pPr>
        <w:ind w:left="227" w:right="567"/>
        <w:jc w:val="center"/>
      </w:pPr>
      <w:r>
        <w:rPr>
          <w:b/>
          <w:bCs/>
        </w:rPr>
        <w:t>§ 32</w:t>
      </w:r>
    </w:p>
    <w:p w:rsidR="00F763B1" w:rsidRDefault="00F763B1" w:rsidP="00C0072C">
      <w:pPr>
        <w:tabs>
          <w:tab w:val="left" w:pos="993"/>
        </w:tabs>
        <w:ind w:left="227" w:right="567" w:hanging="284"/>
      </w:pPr>
    </w:p>
    <w:p w:rsidR="00F763B1" w:rsidRDefault="00F763B1" w:rsidP="00EE38C2">
      <w:pPr>
        <w:ind w:left="227" w:right="567"/>
        <w:jc w:val="both"/>
        <w:rPr>
          <w:rFonts w:eastAsia="MS Mincho"/>
          <w:bCs/>
        </w:rPr>
      </w:pPr>
      <w:r>
        <w:rPr>
          <w:rFonts w:eastAsia="MS Mincho"/>
        </w:rPr>
        <w:t>1.Uczeń może otrzymać nagrody i wyróżnienia przyznane przez dyrektora, wychowawcę, nauczyciela lub opiekuna samorządu uczniowskiego za:</w:t>
      </w:r>
    </w:p>
    <w:p w:rsidR="00F763B1" w:rsidRDefault="00F763B1" w:rsidP="00EE38C2">
      <w:pPr>
        <w:numPr>
          <w:ilvl w:val="0"/>
          <w:numId w:val="59"/>
        </w:numPr>
        <w:ind w:left="227" w:right="567" w:firstLine="0"/>
        <w:jc w:val="both"/>
        <w:rPr>
          <w:bCs/>
        </w:rPr>
      </w:pPr>
      <w:r>
        <w:rPr>
          <w:rFonts w:eastAsia="MS Mincho"/>
          <w:bCs/>
        </w:rPr>
        <w:t>uzyskanie wyników w nauce  i zachowaniu kwalifikujących do uzyskania świadectwa</w:t>
      </w:r>
      <w:r>
        <w:rPr>
          <w:bCs/>
        </w:rPr>
        <w:t xml:space="preserve"> z</w:t>
      </w:r>
      <w:r w:rsidR="00773CCE">
        <w:rPr>
          <w:bCs/>
        </w:rPr>
        <w:t xml:space="preserve"> </w:t>
      </w:r>
      <w:r>
        <w:rPr>
          <w:bCs/>
        </w:rPr>
        <w:t>wyróżnieniem zgodnie z  wymogami regulaminu (WSO);</w:t>
      </w:r>
    </w:p>
    <w:p w:rsidR="00F763B1" w:rsidRDefault="00F763B1" w:rsidP="00162E80">
      <w:pPr>
        <w:numPr>
          <w:ilvl w:val="0"/>
          <w:numId w:val="59"/>
        </w:numPr>
        <w:ind w:left="227" w:right="567" w:firstLine="57"/>
        <w:rPr>
          <w:bCs/>
        </w:rPr>
      </w:pPr>
      <w:r>
        <w:rPr>
          <w:bCs/>
        </w:rPr>
        <w:t>wymierne efekty w pracy na rzecz szkoły i środowiska;</w:t>
      </w:r>
    </w:p>
    <w:p w:rsidR="00F763B1" w:rsidRDefault="00F763B1" w:rsidP="00162E80">
      <w:pPr>
        <w:numPr>
          <w:ilvl w:val="0"/>
          <w:numId w:val="59"/>
        </w:numPr>
        <w:ind w:left="227" w:right="567" w:firstLine="57"/>
        <w:rPr>
          <w:bCs/>
        </w:rPr>
      </w:pPr>
      <w:r>
        <w:rPr>
          <w:bCs/>
        </w:rPr>
        <w:t>osiągnięcia w konkursach przedmiotowych;</w:t>
      </w:r>
    </w:p>
    <w:p w:rsidR="00F763B1" w:rsidRDefault="00F763B1" w:rsidP="00C0072C">
      <w:pPr>
        <w:numPr>
          <w:ilvl w:val="0"/>
          <w:numId w:val="59"/>
        </w:numPr>
        <w:tabs>
          <w:tab w:val="left" w:pos="284"/>
        </w:tabs>
        <w:ind w:left="227" w:right="567" w:firstLine="0"/>
        <w:rPr>
          <w:rFonts w:eastAsia="MS Mincho"/>
          <w:bCs/>
        </w:rPr>
      </w:pPr>
      <w:r>
        <w:rPr>
          <w:bCs/>
        </w:rPr>
        <w:t>wyróżnienie się we wszystkich małych formach okazjonalnej działalności szkoły opartej na elementach rywalizacji w szczególności za poziom zorganizowanej uroczystości dla szkoły, rodziców, środowiska;</w:t>
      </w:r>
    </w:p>
    <w:p w:rsidR="00F763B1" w:rsidRDefault="00F763B1" w:rsidP="00162E80">
      <w:pPr>
        <w:ind w:left="227" w:right="567" w:firstLine="57"/>
      </w:pPr>
      <w:r>
        <w:rPr>
          <w:rFonts w:eastAsia="MS Mincho"/>
          <w:bCs/>
        </w:rPr>
        <w:t>5) wyróżniającą pracę w organizacjach uczniowskich.</w:t>
      </w:r>
    </w:p>
    <w:p w:rsidR="00F763B1" w:rsidRDefault="00F763B1" w:rsidP="00C0072C">
      <w:pPr>
        <w:ind w:left="227" w:right="567"/>
        <w:rPr>
          <w:bCs/>
        </w:rPr>
      </w:pPr>
      <w:r>
        <w:t>2.Ustala się następujące rodzaje nagród:</w:t>
      </w:r>
    </w:p>
    <w:p w:rsidR="003E3D7D" w:rsidRDefault="00F763B1" w:rsidP="00162E80">
      <w:pPr>
        <w:numPr>
          <w:ilvl w:val="1"/>
          <w:numId w:val="75"/>
        </w:numPr>
        <w:tabs>
          <w:tab w:val="clear" w:pos="1440"/>
          <w:tab w:val="num" w:pos="426"/>
          <w:tab w:val="left" w:pos="567"/>
          <w:tab w:val="left" w:pos="9298"/>
          <w:tab w:val="left" w:pos="9695"/>
        </w:tabs>
        <w:ind w:left="227" w:right="567" w:firstLine="57"/>
        <w:rPr>
          <w:bCs/>
        </w:rPr>
      </w:pPr>
      <w:r w:rsidRPr="003E3D7D">
        <w:rPr>
          <w:bCs/>
        </w:rPr>
        <w:t>pochwała na forum klasy lub szkoły;</w:t>
      </w:r>
    </w:p>
    <w:p w:rsidR="003E3D7D" w:rsidRDefault="00F763B1" w:rsidP="00162E80">
      <w:pPr>
        <w:numPr>
          <w:ilvl w:val="1"/>
          <w:numId w:val="75"/>
        </w:numPr>
        <w:tabs>
          <w:tab w:val="clear" w:pos="1440"/>
          <w:tab w:val="num" w:pos="426"/>
          <w:tab w:val="left" w:pos="567"/>
          <w:tab w:val="left" w:pos="1701"/>
          <w:tab w:val="left" w:pos="9298"/>
          <w:tab w:val="left" w:pos="9695"/>
        </w:tabs>
        <w:ind w:left="227" w:right="567" w:firstLine="57"/>
        <w:rPr>
          <w:bCs/>
        </w:rPr>
      </w:pPr>
      <w:r w:rsidRPr="003E3D7D">
        <w:rPr>
          <w:bCs/>
        </w:rPr>
        <w:t xml:space="preserve"> pisemne wyrażenie treści pochwa</w:t>
      </w:r>
      <w:r w:rsidR="003E3D7D">
        <w:rPr>
          <w:bCs/>
        </w:rPr>
        <w:t>ły w postaci listu pochwalnego</w:t>
      </w:r>
    </w:p>
    <w:p w:rsidR="003E3D7D" w:rsidRDefault="00F763B1" w:rsidP="00432CEC">
      <w:pPr>
        <w:numPr>
          <w:ilvl w:val="1"/>
          <w:numId w:val="75"/>
        </w:numPr>
        <w:tabs>
          <w:tab w:val="clear" w:pos="1440"/>
          <w:tab w:val="num" w:pos="426"/>
          <w:tab w:val="left" w:pos="567"/>
          <w:tab w:val="left" w:pos="9298"/>
          <w:tab w:val="left" w:pos="9695"/>
        </w:tabs>
        <w:ind w:left="227" w:right="567" w:firstLine="57"/>
        <w:jc w:val="both"/>
        <w:rPr>
          <w:bCs/>
        </w:rPr>
      </w:pPr>
      <w:r w:rsidRPr="003E3D7D">
        <w:rPr>
          <w:bCs/>
        </w:rPr>
        <w:t>nagrody książkowe i inne mieszczące się w skali wartości materialnych;</w:t>
      </w:r>
    </w:p>
    <w:p w:rsidR="00F763B1" w:rsidRPr="003E3D7D" w:rsidRDefault="00F763B1" w:rsidP="00432CEC">
      <w:pPr>
        <w:numPr>
          <w:ilvl w:val="1"/>
          <w:numId w:val="75"/>
        </w:numPr>
        <w:tabs>
          <w:tab w:val="clear" w:pos="1440"/>
          <w:tab w:val="num" w:pos="284"/>
          <w:tab w:val="left" w:pos="426"/>
          <w:tab w:val="left" w:pos="567"/>
          <w:tab w:val="left" w:pos="9695"/>
        </w:tabs>
        <w:ind w:left="227" w:firstLine="57"/>
        <w:jc w:val="both"/>
        <w:rPr>
          <w:bCs/>
        </w:rPr>
      </w:pPr>
      <w:r w:rsidRPr="003E3D7D">
        <w:rPr>
          <w:bCs/>
        </w:rPr>
        <w:t xml:space="preserve">stypendia za wyniki w nauce i za osiągnięcia sportowe zgodnie z regulaminem </w:t>
      </w:r>
    </w:p>
    <w:p w:rsidR="00F763B1" w:rsidRDefault="00F763B1" w:rsidP="00432CEC">
      <w:pPr>
        <w:ind w:left="227" w:right="567"/>
        <w:jc w:val="both"/>
        <w:rPr>
          <w:bCs/>
        </w:rPr>
      </w:pPr>
      <w:r>
        <w:t>3.Ustala się następujące rodzaje kar:</w:t>
      </w:r>
    </w:p>
    <w:p w:rsidR="00F763B1" w:rsidRDefault="00F763B1" w:rsidP="00432CEC">
      <w:pPr>
        <w:ind w:left="227" w:right="567" w:firstLine="57"/>
        <w:jc w:val="both"/>
        <w:rPr>
          <w:bCs/>
        </w:rPr>
      </w:pPr>
      <w:r>
        <w:rPr>
          <w:bCs/>
        </w:rPr>
        <w:t>1) upomnienie ustne wychowawcy klasy;</w:t>
      </w:r>
    </w:p>
    <w:p w:rsidR="00F763B1" w:rsidRDefault="00F763B1" w:rsidP="00432CEC">
      <w:pPr>
        <w:numPr>
          <w:ilvl w:val="0"/>
          <w:numId w:val="61"/>
        </w:numPr>
        <w:tabs>
          <w:tab w:val="clear" w:pos="720"/>
          <w:tab w:val="num" w:pos="284"/>
          <w:tab w:val="left" w:pos="567"/>
          <w:tab w:val="left" w:pos="9298"/>
          <w:tab w:val="left" w:pos="9695"/>
        </w:tabs>
        <w:ind w:left="227" w:right="567" w:firstLine="57"/>
        <w:jc w:val="both"/>
        <w:rPr>
          <w:bCs/>
        </w:rPr>
      </w:pPr>
      <w:r>
        <w:rPr>
          <w:bCs/>
        </w:rPr>
        <w:t>upomnienie ustne dyrektora szkoły;</w:t>
      </w:r>
    </w:p>
    <w:p w:rsidR="00F763B1" w:rsidRDefault="00F763B1" w:rsidP="00432CEC">
      <w:pPr>
        <w:numPr>
          <w:ilvl w:val="0"/>
          <w:numId w:val="61"/>
        </w:numPr>
        <w:tabs>
          <w:tab w:val="clear" w:pos="720"/>
          <w:tab w:val="num" w:pos="284"/>
          <w:tab w:val="left" w:pos="567"/>
          <w:tab w:val="left" w:pos="9298"/>
          <w:tab w:val="left" w:pos="9695"/>
        </w:tabs>
        <w:ind w:left="227" w:right="567" w:firstLine="57"/>
        <w:jc w:val="both"/>
        <w:rPr>
          <w:bCs/>
        </w:rPr>
      </w:pPr>
      <w:r>
        <w:rPr>
          <w:bCs/>
        </w:rPr>
        <w:t>obniżenie oceny z zachowania;</w:t>
      </w:r>
    </w:p>
    <w:p w:rsidR="00F763B1" w:rsidRPr="00773CCE" w:rsidRDefault="00F763B1" w:rsidP="00432CEC">
      <w:pPr>
        <w:numPr>
          <w:ilvl w:val="0"/>
          <w:numId w:val="61"/>
        </w:numPr>
        <w:tabs>
          <w:tab w:val="clear" w:pos="720"/>
          <w:tab w:val="num" w:pos="284"/>
          <w:tab w:val="left" w:pos="567"/>
          <w:tab w:val="left" w:pos="9298"/>
          <w:tab w:val="left" w:pos="9695"/>
        </w:tabs>
        <w:ind w:left="227" w:right="567" w:firstLine="57"/>
        <w:jc w:val="both"/>
        <w:rPr>
          <w:rFonts w:eastAsia="MS Mincho"/>
        </w:rPr>
      </w:pPr>
      <w:r w:rsidRPr="00773CCE">
        <w:rPr>
          <w:bCs/>
        </w:rPr>
        <w:t xml:space="preserve">nagana dyrektora szkoły udzielona publicznie wobec klasy lub całej społeczności </w:t>
      </w:r>
      <w:r>
        <w:t>szkolnej;</w:t>
      </w:r>
    </w:p>
    <w:p w:rsidR="00F763B1" w:rsidRDefault="00F763B1" w:rsidP="00432CEC">
      <w:pPr>
        <w:numPr>
          <w:ilvl w:val="0"/>
          <w:numId w:val="60"/>
        </w:numPr>
        <w:tabs>
          <w:tab w:val="clear" w:pos="720"/>
          <w:tab w:val="num" w:pos="142"/>
          <w:tab w:val="left" w:pos="284"/>
          <w:tab w:val="left" w:pos="567"/>
          <w:tab w:val="left" w:pos="9695"/>
        </w:tabs>
        <w:ind w:left="227" w:right="567" w:firstLine="0"/>
        <w:jc w:val="both"/>
        <w:rPr>
          <w:rFonts w:eastAsia="MS Mincho"/>
        </w:rPr>
      </w:pPr>
      <w:r>
        <w:rPr>
          <w:rFonts w:eastAsia="MS Mincho"/>
        </w:rPr>
        <w:t>przeniesienie do równoległej klasy po podjęciu uchwały przez radę pedagogiczną.</w:t>
      </w:r>
    </w:p>
    <w:p w:rsidR="00F763B1" w:rsidRDefault="00F763B1" w:rsidP="00432CEC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/>
          <w:bCs/>
        </w:rPr>
      </w:pPr>
      <w:r>
        <w:rPr>
          <w:rFonts w:eastAsia="MS Mincho"/>
        </w:rPr>
        <w:t>4. Podmiotami upoważnionymi do nałożenia kary są podmioty upoważnione do przyznania nagrody.</w:t>
      </w:r>
    </w:p>
    <w:p w:rsidR="00F763B1" w:rsidRDefault="00F763B1" w:rsidP="00C0072C">
      <w:pPr>
        <w:ind w:left="227" w:right="567"/>
        <w:rPr>
          <w:b/>
          <w:bCs/>
        </w:rPr>
      </w:pPr>
    </w:p>
    <w:p w:rsidR="00F763B1" w:rsidRDefault="00F763B1" w:rsidP="00162E80">
      <w:pPr>
        <w:ind w:left="227" w:right="567"/>
        <w:jc w:val="center"/>
      </w:pPr>
      <w:r>
        <w:rPr>
          <w:b/>
          <w:bCs/>
        </w:rPr>
        <w:t>§33</w:t>
      </w:r>
    </w:p>
    <w:p w:rsidR="00F763B1" w:rsidRDefault="00F763B1" w:rsidP="00C0072C">
      <w:pPr>
        <w:ind w:left="227" w:right="567"/>
      </w:pPr>
    </w:p>
    <w:p w:rsidR="00F763B1" w:rsidRDefault="00F763B1" w:rsidP="00162E80">
      <w:pPr>
        <w:numPr>
          <w:ilvl w:val="1"/>
          <w:numId w:val="43"/>
        </w:numPr>
        <w:tabs>
          <w:tab w:val="clear" w:pos="1080"/>
          <w:tab w:val="num" w:pos="284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>Uczeń lub jego rodzice mogą złożyć zastrzeżenia od przyznanej uczniowi nagrody do dyrektora szkoły w formie pisemnej w terminie 7 dni od dnia przyznania nagrody uczniowi.</w:t>
      </w:r>
    </w:p>
    <w:p w:rsidR="00F763B1" w:rsidRDefault="00F763B1" w:rsidP="00162E80">
      <w:pPr>
        <w:numPr>
          <w:ilvl w:val="1"/>
          <w:numId w:val="43"/>
        </w:numPr>
        <w:tabs>
          <w:tab w:val="clear" w:pos="1080"/>
          <w:tab w:val="num" w:pos="284"/>
        </w:tabs>
        <w:ind w:left="227" w:right="567" w:firstLine="0"/>
        <w:jc w:val="both"/>
      </w:pPr>
      <w:r>
        <w:rPr>
          <w:color w:val="000000"/>
        </w:rPr>
        <w:t>Dyrektor rozpatruje zastrzeżenia w formie pisemnej w terminie 7 dni od dnia doręczenia zastrzeżeń. Rozstrzygnięcie dyrektora jest ostateczne.</w:t>
      </w:r>
    </w:p>
    <w:p w:rsidR="00F763B1" w:rsidRDefault="00F763B1" w:rsidP="00162E80">
      <w:pPr>
        <w:numPr>
          <w:ilvl w:val="1"/>
          <w:numId w:val="43"/>
        </w:numPr>
        <w:tabs>
          <w:tab w:val="clear" w:pos="1080"/>
          <w:tab w:val="num" w:pos="284"/>
        </w:tabs>
        <w:ind w:left="227" w:right="567" w:firstLine="0"/>
        <w:jc w:val="both"/>
        <w:rPr>
          <w:bCs/>
        </w:rPr>
      </w:pPr>
      <w:r>
        <w:t>Dyrektor szkoły może wystąpić do kuratora oświaty wnioskiem o przeniesienie ucznia do innej szkoły podstawowej w przypadkach: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1) uczeń w sposób rażący narusza postanowienia statutu;</w:t>
      </w:r>
    </w:p>
    <w:p w:rsidR="00F763B1" w:rsidRDefault="00F763B1" w:rsidP="00162E80">
      <w:pPr>
        <w:tabs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2) zastosowano bezskutecznie wszystkie możli</w:t>
      </w:r>
      <w:r w:rsidR="003E3D7D">
        <w:rPr>
          <w:bCs/>
        </w:rPr>
        <w:t xml:space="preserve">we środki weryfikacji zachowań </w:t>
      </w:r>
      <w:r>
        <w:rPr>
          <w:bCs/>
        </w:rPr>
        <w:t>niepożądanych;</w:t>
      </w:r>
    </w:p>
    <w:p w:rsidR="00F763B1" w:rsidRPr="00773CCE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3) uczeń swoim zachowaniem deprawuje innych i istnieje domnieman</w:t>
      </w:r>
      <w:r w:rsidR="00773CCE">
        <w:rPr>
          <w:bCs/>
        </w:rPr>
        <w:t xml:space="preserve">ie, iż zmiana </w:t>
      </w:r>
      <w:r>
        <w:rPr>
          <w:bCs/>
        </w:rPr>
        <w:t>środowiska rówieśniczego wpłynie hamująco na formę negatywnych zachowań.</w:t>
      </w:r>
    </w:p>
    <w:p w:rsidR="00F763B1" w:rsidRDefault="00F763B1" w:rsidP="00162E80">
      <w:pPr>
        <w:numPr>
          <w:ilvl w:val="1"/>
          <w:numId w:val="43"/>
        </w:numPr>
        <w:tabs>
          <w:tab w:val="clear" w:pos="1080"/>
          <w:tab w:val="num" w:pos="284"/>
        </w:tabs>
        <w:ind w:left="227" w:right="567" w:firstLine="0"/>
        <w:jc w:val="both"/>
      </w:pPr>
      <w:r>
        <w:t>Szkoła ma obowiązek poinformowania rodziców (prawnych opiekunów) ucznia o zastosowanej wobec niego karze.</w:t>
      </w:r>
    </w:p>
    <w:p w:rsidR="00F763B1" w:rsidRDefault="00F763B1" w:rsidP="00162E80">
      <w:pPr>
        <w:numPr>
          <w:ilvl w:val="1"/>
          <w:numId w:val="43"/>
        </w:numPr>
        <w:tabs>
          <w:tab w:val="clear" w:pos="1080"/>
          <w:tab w:val="num" w:pos="284"/>
        </w:tabs>
        <w:ind w:left="227" w:right="567" w:firstLine="0"/>
        <w:jc w:val="both"/>
      </w:pPr>
      <w:r>
        <w:t>Uczeń lub jego rodzice mogą odwołać się od nałożonej na ucznia kary w formie pisemnej w terminie 7 dni od dnia nałożenia kary do dyrektora szkoły.</w:t>
      </w:r>
    </w:p>
    <w:p w:rsidR="00F763B1" w:rsidRDefault="00F763B1" w:rsidP="00162E80">
      <w:pPr>
        <w:numPr>
          <w:ilvl w:val="1"/>
          <w:numId w:val="43"/>
        </w:numPr>
        <w:tabs>
          <w:tab w:val="clear" w:pos="1080"/>
          <w:tab w:val="num" w:pos="284"/>
        </w:tabs>
        <w:ind w:left="227" w:right="567" w:firstLine="0"/>
        <w:jc w:val="both"/>
      </w:pPr>
      <w:r>
        <w:t xml:space="preserve">Dyrektor szkoły w porozumieniu z pedagogiem szkolnym i przewodniczącym Samorządu Uczniowskiego, a w szczególnych przypadkach z powołanymi przez siebie przedstawicielami Rady Pedagogicznej rozpatruje odwołanie w ciągu 3 dni </w:t>
      </w:r>
      <w:r w:rsidR="00162E80">
        <w:br/>
      </w:r>
      <w:r>
        <w:t>i postanawia: oddalić odwołanie, zmienić karę na niższą, utrzymać karę w mocy.</w:t>
      </w:r>
    </w:p>
    <w:p w:rsidR="00773CCE" w:rsidRDefault="00773CCE" w:rsidP="00162E80">
      <w:pPr>
        <w:ind w:left="227" w:right="567"/>
        <w:jc w:val="both"/>
      </w:pPr>
    </w:p>
    <w:p w:rsidR="00F763B1" w:rsidRDefault="00F763B1" w:rsidP="00162E80">
      <w:pPr>
        <w:ind w:left="227" w:right="567"/>
        <w:jc w:val="center"/>
        <w:rPr>
          <w:b/>
          <w:color w:val="000000"/>
        </w:rPr>
      </w:pPr>
      <w:r>
        <w:rPr>
          <w:b/>
          <w:color w:val="000000"/>
        </w:rPr>
        <w:t>ROZDZIAŁ IX</w:t>
      </w:r>
    </w:p>
    <w:p w:rsidR="00F763B1" w:rsidRDefault="00F763B1" w:rsidP="00162E80">
      <w:pPr>
        <w:ind w:left="227" w:right="567"/>
        <w:jc w:val="center"/>
        <w:rPr>
          <w:b/>
          <w:color w:val="000000"/>
        </w:rPr>
      </w:pPr>
    </w:p>
    <w:p w:rsidR="00F763B1" w:rsidRDefault="00F763B1" w:rsidP="00162E80">
      <w:pPr>
        <w:ind w:left="227" w:right="567"/>
        <w:jc w:val="center"/>
        <w:rPr>
          <w:b/>
          <w:color w:val="000000"/>
        </w:rPr>
      </w:pPr>
      <w:r>
        <w:rPr>
          <w:b/>
          <w:color w:val="000000"/>
        </w:rPr>
        <w:t>RODZICE</w:t>
      </w:r>
    </w:p>
    <w:p w:rsidR="00F763B1" w:rsidRDefault="00F763B1" w:rsidP="00162E80">
      <w:pPr>
        <w:ind w:left="227" w:right="567"/>
        <w:jc w:val="center"/>
        <w:rPr>
          <w:b/>
          <w:color w:val="000000"/>
        </w:rPr>
      </w:pPr>
    </w:p>
    <w:p w:rsidR="00F763B1" w:rsidRDefault="00F763B1" w:rsidP="00162E80">
      <w:pPr>
        <w:ind w:left="227" w:right="567"/>
        <w:jc w:val="center"/>
        <w:rPr>
          <w:color w:val="000000"/>
        </w:rPr>
      </w:pPr>
      <w:r>
        <w:rPr>
          <w:b/>
          <w:color w:val="000000"/>
        </w:rPr>
        <w:t>§ 34</w:t>
      </w:r>
    </w:p>
    <w:p w:rsidR="00F763B1" w:rsidRDefault="00F763B1" w:rsidP="00162E80">
      <w:pPr>
        <w:numPr>
          <w:ilvl w:val="0"/>
          <w:numId w:val="44"/>
        </w:numPr>
        <w:tabs>
          <w:tab w:val="clear" w:pos="720"/>
          <w:tab w:val="num" w:pos="284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>Rodzice i nauczyciele współpracują ze sobą w zakresie nauczania, wychowania, profilaktyki i opieki nad uczniami.</w:t>
      </w:r>
    </w:p>
    <w:p w:rsidR="00F763B1" w:rsidRDefault="00F763B1" w:rsidP="00162E80">
      <w:pPr>
        <w:numPr>
          <w:ilvl w:val="0"/>
          <w:numId w:val="44"/>
        </w:numPr>
        <w:tabs>
          <w:tab w:val="clear" w:pos="720"/>
          <w:tab w:val="num" w:pos="284"/>
        </w:tabs>
        <w:ind w:left="227" w:right="567" w:firstLine="0"/>
        <w:jc w:val="both"/>
        <w:rPr>
          <w:color w:val="000000"/>
        </w:rPr>
      </w:pPr>
      <w:r>
        <w:rPr>
          <w:color w:val="000000"/>
        </w:rPr>
        <w:t>Rodzice mają prawo do:</w:t>
      </w:r>
    </w:p>
    <w:p w:rsidR="00F763B1" w:rsidRDefault="00F763B1" w:rsidP="00162E80">
      <w:pPr>
        <w:ind w:left="227" w:right="567"/>
        <w:jc w:val="both"/>
        <w:rPr>
          <w:color w:val="000000"/>
        </w:rPr>
      </w:pPr>
      <w:r>
        <w:rPr>
          <w:color w:val="000000"/>
        </w:rPr>
        <w:t xml:space="preserve">1) znajomości zadań i zamierzeń dydaktycznych, wychowawczych i opiekuńczych </w:t>
      </w:r>
      <w:r w:rsidR="00162E80">
        <w:rPr>
          <w:color w:val="000000"/>
        </w:rPr>
        <w:br/>
      </w:r>
      <w:r>
        <w:rPr>
          <w:color w:val="000000"/>
        </w:rPr>
        <w:t>w</w:t>
      </w:r>
      <w:r w:rsidR="00162E80">
        <w:rPr>
          <w:color w:val="000000"/>
        </w:rPr>
        <w:t xml:space="preserve"> </w:t>
      </w:r>
      <w:r>
        <w:rPr>
          <w:color w:val="000000"/>
        </w:rPr>
        <w:t>klasie i w szkole,</w:t>
      </w:r>
    </w:p>
    <w:p w:rsidR="00F763B1" w:rsidRDefault="00F763B1" w:rsidP="00162E80">
      <w:pPr>
        <w:ind w:left="227" w:right="567"/>
        <w:jc w:val="both"/>
        <w:rPr>
          <w:color w:val="000000"/>
        </w:rPr>
      </w:pPr>
      <w:r>
        <w:rPr>
          <w:color w:val="000000"/>
        </w:rPr>
        <w:t>2) znajomości wymagań edukacyjnych i przepisów dotyczących Zasad Wewnątrzszkolnego Oceniania,</w:t>
      </w:r>
    </w:p>
    <w:p w:rsidR="00F763B1" w:rsidRDefault="00F763B1" w:rsidP="00162E80">
      <w:pPr>
        <w:ind w:left="227" w:right="567"/>
        <w:jc w:val="both"/>
        <w:rPr>
          <w:color w:val="000000"/>
        </w:rPr>
      </w:pPr>
      <w:r>
        <w:rPr>
          <w:color w:val="000000"/>
        </w:rPr>
        <w:t xml:space="preserve">3) uzyskiwania rzetelnej informacji na temat swojego dziecka, jego postępów </w:t>
      </w:r>
      <w:r w:rsidR="00162E80">
        <w:rPr>
          <w:color w:val="000000"/>
        </w:rPr>
        <w:br/>
      </w:r>
      <w:r>
        <w:rPr>
          <w:color w:val="000000"/>
        </w:rPr>
        <w:t>w nauce i zachowaniu,</w:t>
      </w:r>
    </w:p>
    <w:p w:rsidR="00F763B1" w:rsidRDefault="00F763B1" w:rsidP="00162E80">
      <w:pPr>
        <w:ind w:left="227" w:right="567"/>
        <w:jc w:val="both"/>
        <w:rPr>
          <w:color w:val="000000"/>
        </w:rPr>
      </w:pPr>
      <w:r>
        <w:rPr>
          <w:color w:val="000000"/>
        </w:rPr>
        <w:t>4) współdecydowania w planowaniu życia klasy i szkoły,</w:t>
      </w:r>
    </w:p>
    <w:p w:rsidR="00F763B1" w:rsidRDefault="00F763B1" w:rsidP="00162E80">
      <w:pPr>
        <w:ind w:left="227" w:right="567"/>
        <w:jc w:val="both"/>
        <w:rPr>
          <w:color w:val="000000"/>
        </w:rPr>
      </w:pPr>
      <w:r>
        <w:rPr>
          <w:color w:val="000000"/>
        </w:rPr>
        <w:t>wyrażania i przekazywania organom sprawującym nadzór pedagogiczny opinii na temat pracy szkoły.</w:t>
      </w:r>
    </w:p>
    <w:p w:rsidR="00F763B1" w:rsidRDefault="00F763B1" w:rsidP="00162E80">
      <w:pPr>
        <w:ind w:left="227" w:right="567"/>
        <w:jc w:val="both"/>
        <w:rPr>
          <w:color w:val="000000"/>
        </w:rPr>
      </w:pPr>
      <w:r>
        <w:rPr>
          <w:color w:val="000000"/>
        </w:rPr>
        <w:t xml:space="preserve">3. Zasady i formy współdziałania szkoły z rodzicami w zakresie nauczania </w:t>
      </w:r>
      <w:r w:rsidR="00162E80">
        <w:rPr>
          <w:color w:val="000000"/>
        </w:rPr>
        <w:br/>
      </w:r>
      <w:r>
        <w:rPr>
          <w:color w:val="000000"/>
        </w:rPr>
        <w:t>i wychowania:</w:t>
      </w:r>
    </w:p>
    <w:p w:rsidR="00F763B1" w:rsidRDefault="00F763B1" w:rsidP="00162E80">
      <w:pPr>
        <w:ind w:left="227" w:right="567"/>
        <w:jc w:val="both"/>
        <w:rPr>
          <w:color w:val="000000"/>
        </w:rPr>
      </w:pPr>
      <w:r>
        <w:rPr>
          <w:color w:val="000000"/>
        </w:rPr>
        <w:t>1) organizowanie zebrań klasowych przez wychowawców klas co najmniej raz w półroczu i kontaktów indywidualnych zgodnie z potrzebami,</w:t>
      </w:r>
    </w:p>
    <w:p w:rsidR="00F763B1" w:rsidRDefault="00F763B1" w:rsidP="00162E80">
      <w:pPr>
        <w:ind w:left="227" w:right="567"/>
        <w:jc w:val="both"/>
        <w:rPr>
          <w:color w:val="000000"/>
        </w:rPr>
      </w:pPr>
      <w:r>
        <w:rPr>
          <w:color w:val="000000"/>
        </w:rPr>
        <w:t>2) udzielanie rodzicom porad ułatwiających rozwiązywanie trudności wychowawczych przez wychowawców i pedagoga szkolnego,</w:t>
      </w:r>
    </w:p>
    <w:p w:rsidR="00F763B1" w:rsidRDefault="00F763B1" w:rsidP="00162E80">
      <w:pPr>
        <w:ind w:left="227" w:right="567"/>
        <w:jc w:val="both"/>
        <w:rPr>
          <w:color w:val="000000"/>
        </w:rPr>
      </w:pPr>
      <w:r>
        <w:rPr>
          <w:color w:val="000000"/>
        </w:rPr>
        <w:t>3) zachęcanie rodziców do wymiany doświadczeń na temat osiągnięć wychowawczych w trakcie spotkań klasowych,</w:t>
      </w:r>
    </w:p>
    <w:p w:rsidR="00F763B1" w:rsidRDefault="00F763B1" w:rsidP="00162E80">
      <w:pPr>
        <w:ind w:left="227" w:right="567"/>
        <w:jc w:val="both"/>
      </w:pPr>
      <w:r>
        <w:rPr>
          <w:color w:val="000000"/>
        </w:rPr>
        <w:t>4) ułatwianie rodzicom kontaktów z poradnią Psychologiczno-Pedagogiczną, specjalistycznymi poradniami, instytucjami wspierającym</w:t>
      </w:r>
      <w:r w:rsidR="00162E80">
        <w:rPr>
          <w:color w:val="000000"/>
        </w:rPr>
        <w:t>i rodziców w wychowaniu dziecka.</w:t>
      </w:r>
    </w:p>
    <w:p w:rsidR="00F763B1" w:rsidRDefault="00F763B1" w:rsidP="00C0072C">
      <w:pPr>
        <w:ind w:left="227" w:right="567"/>
      </w:pPr>
    </w:p>
    <w:p w:rsidR="0094613A" w:rsidRDefault="0094613A" w:rsidP="00162E80">
      <w:pPr>
        <w:ind w:left="227" w:right="567"/>
        <w:jc w:val="center"/>
        <w:rPr>
          <w:b/>
          <w:color w:val="000000"/>
        </w:rPr>
      </w:pPr>
    </w:p>
    <w:p w:rsidR="00F763B1" w:rsidRDefault="00F763B1" w:rsidP="00162E80">
      <w:pPr>
        <w:ind w:left="227" w:right="567"/>
        <w:jc w:val="center"/>
        <w:rPr>
          <w:b/>
          <w:color w:val="000000"/>
        </w:rPr>
      </w:pPr>
      <w:r>
        <w:rPr>
          <w:b/>
          <w:color w:val="000000"/>
        </w:rPr>
        <w:t>ROZDZIAŁ X</w:t>
      </w:r>
    </w:p>
    <w:p w:rsidR="00F763B1" w:rsidRDefault="00F763B1" w:rsidP="00162E80">
      <w:pPr>
        <w:ind w:left="227" w:right="567"/>
        <w:jc w:val="center"/>
        <w:rPr>
          <w:b/>
          <w:color w:val="000000"/>
        </w:rPr>
      </w:pPr>
    </w:p>
    <w:p w:rsidR="00F763B1" w:rsidRDefault="00F763B1" w:rsidP="00162E80">
      <w:pPr>
        <w:ind w:left="227" w:right="567"/>
        <w:jc w:val="center"/>
        <w:rPr>
          <w:b/>
          <w:color w:val="000000"/>
        </w:rPr>
      </w:pPr>
      <w:r>
        <w:rPr>
          <w:b/>
          <w:color w:val="000000"/>
        </w:rPr>
        <w:t>POSTANOWIENIA KOŃCOWE</w:t>
      </w:r>
    </w:p>
    <w:p w:rsidR="00F763B1" w:rsidRDefault="00F763B1" w:rsidP="00162E80">
      <w:pPr>
        <w:ind w:left="227" w:right="567"/>
        <w:jc w:val="center"/>
        <w:rPr>
          <w:b/>
          <w:color w:val="000000"/>
        </w:rPr>
      </w:pPr>
    </w:p>
    <w:p w:rsidR="00F763B1" w:rsidRDefault="00F763B1" w:rsidP="00162E80">
      <w:pPr>
        <w:ind w:left="227" w:right="567"/>
        <w:jc w:val="center"/>
        <w:rPr>
          <w:color w:val="000000"/>
        </w:rPr>
      </w:pPr>
      <w:r>
        <w:rPr>
          <w:b/>
          <w:color w:val="000000"/>
        </w:rPr>
        <w:t>§ 35</w:t>
      </w:r>
    </w:p>
    <w:p w:rsidR="00F763B1" w:rsidRDefault="00F763B1" w:rsidP="00C0072C">
      <w:pPr>
        <w:ind w:left="227" w:right="567"/>
        <w:rPr>
          <w:color w:val="000000"/>
        </w:rPr>
      </w:pPr>
    </w:p>
    <w:p w:rsidR="00F763B1" w:rsidRDefault="00F763B1" w:rsidP="00162E80">
      <w:pPr>
        <w:ind w:left="227" w:right="567"/>
        <w:jc w:val="both"/>
        <w:rPr>
          <w:bCs/>
        </w:rPr>
      </w:pPr>
      <w:r>
        <w:t xml:space="preserve">1. </w:t>
      </w:r>
      <w:r>
        <w:rPr>
          <w:bCs/>
        </w:rPr>
        <w:t>Szkoła posiada własny sztandar oraz ceremoniał szkolny.</w:t>
      </w:r>
    </w:p>
    <w:p w:rsidR="00F763B1" w:rsidRDefault="00F763B1" w:rsidP="00162E80">
      <w:pPr>
        <w:tabs>
          <w:tab w:val="left" w:pos="106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2. Awers sztandaru zawiera napis: Szkoła Pod</w:t>
      </w:r>
      <w:r w:rsidR="00F04EF9">
        <w:rPr>
          <w:bCs/>
        </w:rPr>
        <w:t xml:space="preserve">stawowa  im. Adama Mickiewicza </w:t>
      </w:r>
      <w:r>
        <w:rPr>
          <w:bCs/>
        </w:rPr>
        <w:t xml:space="preserve">oraz wizerunek </w:t>
      </w:r>
      <w:r w:rsidR="002763C1">
        <w:rPr>
          <w:bCs/>
        </w:rPr>
        <w:t xml:space="preserve">popiersia patrona szkoły </w:t>
      </w:r>
      <w:r>
        <w:rPr>
          <w:bCs/>
        </w:rPr>
        <w:t xml:space="preserve">wykonany srebrną i złotą nicią na </w:t>
      </w:r>
      <w:r w:rsidR="002763C1">
        <w:rPr>
          <w:bCs/>
        </w:rPr>
        <w:t xml:space="preserve">jasnym </w:t>
      </w:r>
      <w:r>
        <w:rPr>
          <w:bCs/>
        </w:rPr>
        <w:t>tle.</w:t>
      </w:r>
    </w:p>
    <w:p w:rsidR="00F763B1" w:rsidRDefault="00F763B1" w:rsidP="00162E80">
      <w:pPr>
        <w:tabs>
          <w:tab w:val="left" w:pos="106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 xml:space="preserve">3. Rewers sztandaru zawiera wizerunek </w:t>
      </w:r>
      <w:r w:rsidR="002763C1">
        <w:rPr>
          <w:bCs/>
        </w:rPr>
        <w:t>orła białego na czerwonym tle</w:t>
      </w:r>
      <w:r>
        <w:rPr>
          <w:bCs/>
        </w:rPr>
        <w:t>.</w:t>
      </w:r>
    </w:p>
    <w:p w:rsidR="00F763B1" w:rsidRDefault="00F763B1" w:rsidP="00162E80">
      <w:pPr>
        <w:tabs>
          <w:tab w:val="left" w:pos="106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4. Ceremoniał szkoły obejmuje następujące obyczaje: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1) w uroczystościach szkolnych uczestniczy poczet sztandarowy;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2) zmiana pocztu i przekazanie sztandaru następuje podczas</w:t>
      </w:r>
      <w:r w:rsidR="00162E80">
        <w:rPr>
          <w:bCs/>
        </w:rPr>
        <w:t xml:space="preserve"> uroczystości zakończenia roku </w:t>
      </w:r>
      <w:r>
        <w:rPr>
          <w:bCs/>
        </w:rPr>
        <w:t>szkolnego;</w:t>
      </w:r>
    </w:p>
    <w:p w:rsidR="00162E80" w:rsidRDefault="00162E80" w:rsidP="00162E80">
      <w:pPr>
        <w:tabs>
          <w:tab w:val="left" w:pos="426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 xml:space="preserve">3) </w:t>
      </w:r>
      <w:r w:rsidR="00F763B1">
        <w:rPr>
          <w:bCs/>
        </w:rPr>
        <w:t>w czasie uroczystości szkolnyc</w:t>
      </w:r>
      <w:r>
        <w:rPr>
          <w:bCs/>
        </w:rPr>
        <w:t>h obowiązuje strój galowy;</w:t>
      </w:r>
    </w:p>
    <w:p w:rsidR="00F763B1" w:rsidRDefault="00F763B1" w:rsidP="00162E80">
      <w:pPr>
        <w:tabs>
          <w:tab w:val="left" w:pos="426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4) poczet sztandarowy posiada opiekuna z ramienia rady pedagogicznej;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 xml:space="preserve">5) rokrocznie absolwenci opuszczający szkołę wpisują się do księgi pamiątkowej; </w:t>
      </w:r>
    </w:p>
    <w:p w:rsidR="00F763B1" w:rsidRDefault="00F763B1" w:rsidP="00162E80">
      <w:pPr>
        <w:tabs>
          <w:tab w:val="left" w:pos="178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6) szkoła posiada własny hymn szkolny śpiewany podczas uroczystości szkolnych.</w:t>
      </w:r>
    </w:p>
    <w:p w:rsidR="00F763B1" w:rsidRDefault="00F763B1" w:rsidP="00162E80">
      <w:pPr>
        <w:tabs>
          <w:tab w:val="left" w:pos="106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 xml:space="preserve">5. Rokrocznie uczniowie klas pierwszych składają uroczyste ślubowanie w obecności  </w:t>
      </w:r>
    </w:p>
    <w:p w:rsidR="00F763B1" w:rsidRDefault="00F763B1" w:rsidP="00162E80">
      <w:pPr>
        <w:tabs>
          <w:tab w:val="left" w:pos="106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Wszystkich uczniów oraz zaproszonych gości i rodziców. Uroczystość ślubowania połączona jest  ze świętem edukacji narodowej.</w:t>
      </w:r>
    </w:p>
    <w:p w:rsidR="00F763B1" w:rsidRDefault="00F763B1" w:rsidP="00162E80">
      <w:pPr>
        <w:tabs>
          <w:tab w:val="left" w:pos="106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6. Każdego roku szkoła przystępuje do akcji sprzątania świata.</w:t>
      </w:r>
    </w:p>
    <w:p w:rsidR="00F763B1" w:rsidRDefault="00F763B1" w:rsidP="00162E80">
      <w:pPr>
        <w:tabs>
          <w:tab w:val="left" w:pos="106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 xml:space="preserve">7. Dzień 21 marca jest dniem samorządności szkolnej. Samorząd Uczniowski przejmuje organizację dnia według planu zaakceptowanego </w:t>
      </w:r>
      <w:r w:rsidR="00162E80">
        <w:rPr>
          <w:bCs/>
        </w:rPr>
        <w:t xml:space="preserve">przez dyrektora szkoły </w:t>
      </w:r>
      <w:r w:rsidR="00432CEC">
        <w:rPr>
          <w:bCs/>
        </w:rPr>
        <w:br/>
      </w:r>
      <w:r w:rsidR="00162E80">
        <w:rPr>
          <w:bCs/>
        </w:rPr>
        <w:t>i radę</w:t>
      </w:r>
      <w:r>
        <w:rPr>
          <w:bCs/>
        </w:rPr>
        <w:t xml:space="preserve"> pedagogiczną. </w:t>
      </w:r>
    </w:p>
    <w:p w:rsidR="00162E80" w:rsidRDefault="00F763B1" w:rsidP="00162E80">
      <w:pPr>
        <w:tabs>
          <w:tab w:val="left" w:pos="106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8. Stałym elementem pożegnania absolwentów jest wręczenie im symbolicznych upominków przez klasy młodsze na znak zachowania w pamięci szkolnych przeżyć</w:t>
      </w:r>
      <w:r w:rsidR="00432CEC">
        <w:rPr>
          <w:bCs/>
        </w:rPr>
        <w:br/>
      </w:r>
      <w:r>
        <w:rPr>
          <w:bCs/>
        </w:rPr>
        <w:t>i wspólnej</w:t>
      </w:r>
      <w:r w:rsidR="00162E80">
        <w:rPr>
          <w:bCs/>
        </w:rPr>
        <w:t xml:space="preserve"> przyjaźni.</w:t>
      </w:r>
    </w:p>
    <w:p w:rsidR="00162E80" w:rsidRDefault="00F763B1" w:rsidP="00162E80">
      <w:pPr>
        <w:tabs>
          <w:tab w:val="left" w:pos="106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9. Szk</w:t>
      </w:r>
      <w:r w:rsidR="00162E80">
        <w:rPr>
          <w:bCs/>
        </w:rPr>
        <w:t>oła posiada pamiątkową kronikę.</w:t>
      </w:r>
    </w:p>
    <w:p w:rsidR="0094613A" w:rsidRDefault="0094613A" w:rsidP="00162E80">
      <w:pPr>
        <w:tabs>
          <w:tab w:val="left" w:pos="1065"/>
          <w:tab w:val="left" w:pos="9298"/>
          <w:tab w:val="left" w:pos="9695"/>
        </w:tabs>
        <w:ind w:left="227" w:right="567"/>
        <w:jc w:val="both"/>
        <w:rPr>
          <w:bCs/>
        </w:rPr>
      </w:pPr>
    </w:p>
    <w:p w:rsidR="0094613A" w:rsidRDefault="0094613A" w:rsidP="00162E80">
      <w:pPr>
        <w:tabs>
          <w:tab w:val="left" w:pos="1065"/>
          <w:tab w:val="left" w:pos="9298"/>
          <w:tab w:val="left" w:pos="9695"/>
        </w:tabs>
        <w:ind w:left="227" w:right="567"/>
        <w:jc w:val="both"/>
        <w:rPr>
          <w:bCs/>
        </w:rPr>
      </w:pPr>
    </w:p>
    <w:p w:rsidR="0094613A" w:rsidRDefault="0094613A" w:rsidP="00162E80">
      <w:pPr>
        <w:tabs>
          <w:tab w:val="left" w:pos="1065"/>
          <w:tab w:val="left" w:pos="9298"/>
          <w:tab w:val="left" w:pos="9695"/>
        </w:tabs>
        <w:ind w:left="227" w:right="567"/>
        <w:jc w:val="both"/>
        <w:rPr>
          <w:bCs/>
        </w:rPr>
      </w:pPr>
    </w:p>
    <w:p w:rsidR="0094613A" w:rsidRDefault="0094613A" w:rsidP="00162E80">
      <w:pPr>
        <w:tabs>
          <w:tab w:val="left" w:pos="1065"/>
          <w:tab w:val="left" w:pos="9298"/>
          <w:tab w:val="left" w:pos="9695"/>
        </w:tabs>
        <w:ind w:left="227" w:right="567"/>
        <w:jc w:val="both"/>
        <w:rPr>
          <w:bCs/>
        </w:rPr>
      </w:pPr>
    </w:p>
    <w:p w:rsidR="0094613A" w:rsidRDefault="0094613A" w:rsidP="00162E80">
      <w:pPr>
        <w:tabs>
          <w:tab w:val="left" w:pos="1065"/>
          <w:tab w:val="left" w:pos="9298"/>
          <w:tab w:val="left" w:pos="9695"/>
        </w:tabs>
        <w:ind w:left="227" w:right="567"/>
        <w:jc w:val="both"/>
        <w:rPr>
          <w:bCs/>
        </w:rPr>
      </w:pPr>
    </w:p>
    <w:p w:rsidR="0094613A" w:rsidRDefault="0094613A" w:rsidP="00162E80">
      <w:pPr>
        <w:tabs>
          <w:tab w:val="left" w:pos="1065"/>
          <w:tab w:val="left" w:pos="9298"/>
          <w:tab w:val="left" w:pos="9695"/>
        </w:tabs>
        <w:ind w:left="227" w:right="567"/>
        <w:jc w:val="both"/>
        <w:rPr>
          <w:bCs/>
        </w:rPr>
      </w:pPr>
    </w:p>
    <w:p w:rsidR="0094613A" w:rsidRDefault="0094613A" w:rsidP="00162E80">
      <w:pPr>
        <w:tabs>
          <w:tab w:val="left" w:pos="1065"/>
          <w:tab w:val="left" w:pos="9298"/>
          <w:tab w:val="left" w:pos="9695"/>
        </w:tabs>
        <w:ind w:left="227" w:right="567"/>
        <w:jc w:val="both"/>
        <w:rPr>
          <w:bCs/>
        </w:rPr>
      </w:pPr>
    </w:p>
    <w:p w:rsidR="00E65944" w:rsidRDefault="00E65944" w:rsidP="00162E80">
      <w:pPr>
        <w:tabs>
          <w:tab w:val="left" w:pos="1065"/>
          <w:tab w:val="left" w:pos="9298"/>
          <w:tab w:val="left" w:pos="9695"/>
        </w:tabs>
        <w:ind w:left="227" w:right="567"/>
        <w:jc w:val="both"/>
        <w:rPr>
          <w:bCs/>
        </w:rPr>
      </w:pPr>
      <w:r>
        <w:rPr>
          <w:bCs/>
        </w:rPr>
        <w:t>10. Szkoła używa następujących pieczęci urzędowych:</w:t>
      </w:r>
    </w:p>
    <w:p w:rsidR="00E65944" w:rsidRDefault="00E65944" w:rsidP="00162E80">
      <w:pPr>
        <w:tabs>
          <w:tab w:val="left" w:pos="1065"/>
          <w:tab w:val="left" w:pos="9298"/>
          <w:tab w:val="left" w:pos="9695"/>
        </w:tabs>
        <w:ind w:left="227" w:right="567"/>
        <w:jc w:val="both"/>
        <w:rPr>
          <w:bCs/>
        </w:rPr>
      </w:pPr>
    </w:p>
    <w:p w:rsidR="00E65944" w:rsidRDefault="00E65944" w:rsidP="00162E80">
      <w:pPr>
        <w:tabs>
          <w:tab w:val="left" w:pos="1065"/>
          <w:tab w:val="left" w:pos="9298"/>
          <w:tab w:val="left" w:pos="9695"/>
        </w:tabs>
        <w:ind w:left="227" w:right="567"/>
        <w:jc w:val="both"/>
        <w:rPr>
          <w:bCs/>
        </w:rPr>
      </w:pPr>
    </w:p>
    <w:p w:rsidR="00E65944" w:rsidRDefault="00E65944" w:rsidP="00162E80">
      <w:pPr>
        <w:tabs>
          <w:tab w:val="left" w:pos="1065"/>
          <w:tab w:val="left" w:pos="9298"/>
          <w:tab w:val="left" w:pos="9695"/>
        </w:tabs>
        <w:ind w:left="227" w:right="567"/>
        <w:jc w:val="both"/>
        <w:rPr>
          <w:bCs/>
        </w:rPr>
      </w:pPr>
    </w:p>
    <w:p w:rsidR="00E65944" w:rsidRDefault="00E65944" w:rsidP="00162E80">
      <w:pPr>
        <w:tabs>
          <w:tab w:val="left" w:pos="1065"/>
          <w:tab w:val="left" w:pos="9298"/>
          <w:tab w:val="left" w:pos="9695"/>
        </w:tabs>
        <w:ind w:left="227" w:right="567"/>
        <w:jc w:val="both"/>
        <w:rPr>
          <w:bCs/>
        </w:rPr>
      </w:pPr>
    </w:p>
    <w:p w:rsidR="00E65944" w:rsidRDefault="00E65944" w:rsidP="00162E80">
      <w:pPr>
        <w:tabs>
          <w:tab w:val="left" w:pos="1065"/>
          <w:tab w:val="left" w:pos="9298"/>
          <w:tab w:val="left" w:pos="9695"/>
        </w:tabs>
        <w:ind w:left="227" w:right="567"/>
        <w:jc w:val="both"/>
        <w:rPr>
          <w:bCs/>
        </w:rPr>
      </w:pPr>
    </w:p>
    <w:p w:rsidR="00E65944" w:rsidRDefault="00E65944" w:rsidP="00162E80">
      <w:pPr>
        <w:tabs>
          <w:tab w:val="left" w:pos="1065"/>
          <w:tab w:val="left" w:pos="9298"/>
          <w:tab w:val="left" w:pos="9695"/>
        </w:tabs>
        <w:ind w:left="227" w:right="567"/>
        <w:jc w:val="both"/>
        <w:rPr>
          <w:bCs/>
        </w:rPr>
      </w:pPr>
    </w:p>
    <w:p w:rsidR="00E65944" w:rsidRDefault="00E65944" w:rsidP="00162E80">
      <w:pPr>
        <w:tabs>
          <w:tab w:val="left" w:pos="1065"/>
          <w:tab w:val="left" w:pos="9298"/>
          <w:tab w:val="left" w:pos="9695"/>
        </w:tabs>
        <w:ind w:left="227" w:right="567"/>
        <w:jc w:val="both"/>
        <w:rPr>
          <w:bCs/>
        </w:rPr>
      </w:pPr>
    </w:p>
    <w:p w:rsidR="00E65944" w:rsidRDefault="00E65944" w:rsidP="00162E80">
      <w:pPr>
        <w:tabs>
          <w:tab w:val="left" w:pos="1065"/>
          <w:tab w:val="left" w:pos="9298"/>
          <w:tab w:val="left" w:pos="9695"/>
        </w:tabs>
        <w:ind w:left="227" w:right="567"/>
        <w:jc w:val="both"/>
        <w:rPr>
          <w:bCs/>
        </w:rPr>
      </w:pPr>
    </w:p>
    <w:p w:rsidR="00E65944" w:rsidRDefault="00E65944" w:rsidP="00162E80">
      <w:pPr>
        <w:tabs>
          <w:tab w:val="left" w:pos="1065"/>
          <w:tab w:val="left" w:pos="9298"/>
          <w:tab w:val="left" w:pos="9695"/>
        </w:tabs>
        <w:ind w:left="227" w:right="567"/>
        <w:jc w:val="both"/>
        <w:rPr>
          <w:bCs/>
        </w:rPr>
      </w:pPr>
    </w:p>
    <w:p w:rsidR="00E65944" w:rsidRDefault="00E65944" w:rsidP="00162E80">
      <w:pPr>
        <w:tabs>
          <w:tab w:val="left" w:pos="1065"/>
          <w:tab w:val="left" w:pos="9298"/>
          <w:tab w:val="left" w:pos="9695"/>
        </w:tabs>
        <w:ind w:left="227" w:right="567"/>
        <w:jc w:val="both"/>
        <w:rPr>
          <w:bCs/>
        </w:rPr>
      </w:pPr>
    </w:p>
    <w:p w:rsidR="00E65944" w:rsidRDefault="00E65944" w:rsidP="00162E80">
      <w:pPr>
        <w:tabs>
          <w:tab w:val="left" w:pos="1065"/>
          <w:tab w:val="left" w:pos="9298"/>
          <w:tab w:val="left" w:pos="9695"/>
        </w:tabs>
        <w:ind w:left="227" w:right="567"/>
        <w:jc w:val="both"/>
        <w:rPr>
          <w:bCs/>
        </w:rPr>
      </w:pPr>
    </w:p>
    <w:p w:rsidR="00E65944" w:rsidRDefault="00E65944" w:rsidP="00162E80">
      <w:pPr>
        <w:tabs>
          <w:tab w:val="left" w:pos="1065"/>
          <w:tab w:val="left" w:pos="9298"/>
          <w:tab w:val="left" w:pos="9695"/>
        </w:tabs>
        <w:ind w:left="227" w:right="567"/>
        <w:jc w:val="both"/>
        <w:rPr>
          <w:bCs/>
        </w:rPr>
      </w:pPr>
    </w:p>
    <w:p w:rsidR="00E65944" w:rsidRDefault="00E65944" w:rsidP="00162E80">
      <w:pPr>
        <w:tabs>
          <w:tab w:val="left" w:pos="1065"/>
          <w:tab w:val="left" w:pos="9298"/>
          <w:tab w:val="left" w:pos="9695"/>
        </w:tabs>
        <w:ind w:left="227" w:right="567"/>
        <w:jc w:val="both"/>
        <w:rPr>
          <w:bCs/>
        </w:rPr>
      </w:pPr>
    </w:p>
    <w:p w:rsidR="00E65944" w:rsidRDefault="00E65944" w:rsidP="00162E80">
      <w:pPr>
        <w:tabs>
          <w:tab w:val="left" w:pos="1065"/>
          <w:tab w:val="left" w:pos="9298"/>
          <w:tab w:val="left" w:pos="9695"/>
        </w:tabs>
        <w:ind w:left="227" w:right="567"/>
        <w:jc w:val="both"/>
        <w:rPr>
          <w:bCs/>
        </w:rPr>
      </w:pPr>
    </w:p>
    <w:p w:rsidR="00E65944" w:rsidRDefault="00E65944" w:rsidP="00162E80">
      <w:pPr>
        <w:tabs>
          <w:tab w:val="left" w:pos="1065"/>
          <w:tab w:val="left" w:pos="9298"/>
          <w:tab w:val="left" w:pos="9695"/>
        </w:tabs>
        <w:ind w:left="227" w:right="567"/>
        <w:jc w:val="both"/>
        <w:rPr>
          <w:bCs/>
        </w:rPr>
      </w:pPr>
    </w:p>
    <w:p w:rsidR="00E65944" w:rsidRDefault="00E65944" w:rsidP="00162E80">
      <w:pPr>
        <w:tabs>
          <w:tab w:val="left" w:pos="1065"/>
          <w:tab w:val="left" w:pos="9298"/>
          <w:tab w:val="left" w:pos="9695"/>
        </w:tabs>
        <w:ind w:left="227" w:right="567"/>
        <w:jc w:val="both"/>
        <w:rPr>
          <w:bCs/>
        </w:rPr>
      </w:pPr>
    </w:p>
    <w:p w:rsidR="00162E80" w:rsidRDefault="00162E80" w:rsidP="00162E80">
      <w:pPr>
        <w:tabs>
          <w:tab w:val="left" w:pos="1065"/>
          <w:tab w:val="left" w:pos="9298"/>
          <w:tab w:val="left" w:pos="9695"/>
        </w:tabs>
        <w:ind w:left="227" w:right="567"/>
        <w:jc w:val="both"/>
        <w:rPr>
          <w:bCs/>
        </w:rPr>
      </w:pPr>
    </w:p>
    <w:p w:rsidR="00F763B1" w:rsidRPr="00162E80" w:rsidRDefault="00F763B1" w:rsidP="00162E80">
      <w:pPr>
        <w:tabs>
          <w:tab w:val="left" w:pos="1065"/>
          <w:tab w:val="left" w:pos="9298"/>
          <w:tab w:val="left" w:pos="9695"/>
        </w:tabs>
        <w:ind w:left="227" w:right="567"/>
        <w:jc w:val="center"/>
        <w:rPr>
          <w:b/>
          <w:bCs/>
        </w:rPr>
      </w:pPr>
      <w:r>
        <w:rPr>
          <w:b/>
          <w:bCs/>
        </w:rPr>
        <w:t>§ 36</w:t>
      </w:r>
    </w:p>
    <w:p w:rsidR="00F763B1" w:rsidRDefault="00F763B1" w:rsidP="00C0072C">
      <w:pPr>
        <w:ind w:left="227" w:right="567"/>
        <w:rPr>
          <w:color w:val="000000"/>
        </w:rPr>
      </w:pPr>
      <w:r>
        <w:rPr>
          <w:color w:val="000000"/>
        </w:rPr>
        <w:t xml:space="preserve"> </w:t>
      </w:r>
    </w:p>
    <w:p w:rsidR="003E3D7D" w:rsidRDefault="00F763B1" w:rsidP="00162E80">
      <w:pPr>
        <w:pStyle w:val="Akapitzlist1"/>
        <w:numPr>
          <w:ilvl w:val="0"/>
          <w:numId w:val="68"/>
        </w:numPr>
        <w:tabs>
          <w:tab w:val="clear" w:pos="720"/>
          <w:tab w:val="left" w:pos="284"/>
          <w:tab w:val="num" w:pos="567"/>
        </w:tabs>
        <w:ind w:left="227" w:right="567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Tryb wprowadzania zmian w Statucie jest identyczny jak tryb jego uchwalania.</w:t>
      </w:r>
    </w:p>
    <w:p w:rsidR="003E3D7D" w:rsidRDefault="00F763B1" w:rsidP="00162E80">
      <w:pPr>
        <w:pStyle w:val="Akapitzlist1"/>
        <w:numPr>
          <w:ilvl w:val="0"/>
          <w:numId w:val="68"/>
        </w:numPr>
        <w:tabs>
          <w:tab w:val="clear" w:pos="720"/>
          <w:tab w:val="left" w:pos="284"/>
          <w:tab w:val="num" w:pos="567"/>
        </w:tabs>
        <w:ind w:left="227" w:right="567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D7D">
        <w:rPr>
          <w:rFonts w:ascii="Times New Roman" w:hAnsi="Times New Roman" w:cs="Times New Roman"/>
          <w:color w:val="000000"/>
          <w:sz w:val="24"/>
          <w:szCs w:val="24"/>
        </w:rPr>
        <w:t>O zmianach w Statucie dyrektor szkoły powiadamia organy szkoły, organ prowadzący i organ sprawujący nadzór pedagogiczny.</w:t>
      </w:r>
    </w:p>
    <w:p w:rsidR="00F763B1" w:rsidRPr="003E3D7D" w:rsidRDefault="00F763B1" w:rsidP="00162E80">
      <w:pPr>
        <w:pStyle w:val="Akapitzlist1"/>
        <w:numPr>
          <w:ilvl w:val="0"/>
          <w:numId w:val="68"/>
        </w:numPr>
        <w:tabs>
          <w:tab w:val="clear" w:pos="720"/>
          <w:tab w:val="left" w:pos="284"/>
          <w:tab w:val="num" w:pos="567"/>
        </w:tabs>
        <w:ind w:left="227" w:right="567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D7D">
        <w:rPr>
          <w:rFonts w:ascii="Times New Roman" w:hAnsi="Times New Roman" w:cs="Times New Roman"/>
          <w:color w:val="000000"/>
          <w:sz w:val="24"/>
          <w:szCs w:val="24"/>
        </w:rPr>
        <w:t>Niniejszy statut wchodzi w życie z dniem 1 września 2017 r.</w:t>
      </w:r>
    </w:p>
    <w:sectPr w:rsidR="00F763B1" w:rsidRPr="003E3D7D">
      <w:pgSz w:w="11906" w:h="16838"/>
      <w:pgMar w:top="1417" w:right="1417" w:bottom="1417" w:left="1417" w:header="708" w:footer="708" w:gutter="0"/>
      <w:cols w:space="708"/>
      <w:docGrid w:linePitch="4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2.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7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3552"/>
        </w:tabs>
        <w:ind w:left="3552" w:hanging="360"/>
      </w:pPr>
    </w:lvl>
    <w:lvl w:ilvl="1">
      <w:start w:val="1"/>
      <w:numFmt w:val="decimal"/>
      <w:lvlText w:val="%2."/>
      <w:lvlJc w:val="left"/>
      <w:pPr>
        <w:tabs>
          <w:tab w:val="num" w:pos="3912"/>
        </w:tabs>
        <w:ind w:left="3912" w:hanging="360"/>
      </w:pPr>
    </w:lvl>
    <w:lvl w:ilvl="2">
      <w:start w:val="1"/>
      <w:numFmt w:val="decimal"/>
      <w:lvlText w:val="%2.%3."/>
      <w:lvlJc w:val="left"/>
      <w:pPr>
        <w:tabs>
          <w:tab w:val="num" w:pos="4272"/>
        </w:tabs>
        <w:ind w:left="4272" w:hanging="360"/>
      </w:pPr>
    </w:lvl>
    <w:lvl w:ilvl="3">
      <w:start w:val="1"/>
      <w:numFmt w:val="decimal"/>
      <w:lvlText w:val="%2.%3.%4."/>
      <w:lvlJc w:val="left"/>
      <w:pPr>
        <w:tabs>
          <w:tab w:val="num" w:pos="4632"/>
        </w:tabs>
        <w:ind w:left="4632" w:hanging="360"/>
      </w:pPr>
    </w:lvl>
    <w:lvl w:ilvl="4">
      <w:start w:val="1"/>
      <w:numFmt w:val="decimal"/>
      <w:lvlText w:val="%2.%3.%4.%5."/>
      <w:lvlJc w:val="left"/>
      <w:pPr>
        <w:tabs>
          <w:tab w:val="num" w:pos="4992"/>
        </w:tabs>
        <w:ind w:left="4992" w:hanging="360"/>
      </w:pPr>
    </w:lvl>
    <w:lvl w:ilvl="5">
      <w:start w:val="1"/>
      <w:numFmt w:val="decimal"/>
      <w:lvlText w:val="%2.%3.%4.%5.%6."/>
      <w:lvlJc w:val="left"/>
      <w:pPr>
        <w:tabs>
          <w:tab w:val="num" w:pos="5352"/>
        </w:tabs>
        <w:ind w:left="5352" w:hanging="360"/>
      </w:pPr>
    </w:lvl>
    <w:lvl w:ilvl="6">
      <w:start w:val="1"/>
      <w:numFmt w:val="decimal"/>
      <w:lvlText w:val="%2.%3.%4.%5.%6.%7."/>
      <w:lvlJc w:val="left"/>
      <w:pPr>
        <w:tabs>
          <w:tab w:val="num" w:pos="5712"/>
        </w:tabs>
        <w:ind w:left="5712" w:hanging="360"/>
      </w:pPr>
    </w:lvl>
    <w:lvl w:ilvl="7">
      <w:start w:val="1"/>
      <w:numFmt w:val="decimal"/>
      <w:lvlText w:val="%2.%3.%4.%5.%6.%7.%8."/>
      <w:lvlJc w:val="left"/>
      <w:pPr>
        <w:tabs>
          <w:tab w:val="num" w:pos="6072"/>
        </w:tabs>
        <w:ind w:left="607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32"/>
        </w:tabs>
        <w:ind w:left="6432" w:hanging="360"/>
      </w:pPr>
    </w:lvl>
  </w:abstractNum>
  <w:abstractNum w:abstractNumId="9" w15:restartNumberingAfterBreak="0">
    <w:nsid w:val="0000000B"/>
    <w:multiLevelType w:val="multilevel"/>
    <w:tmpl w:val="3A08C834"/>
    <w:name w:val="WW8Num1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FC94703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</w:lvl>
    <w:lvl w:ilvl="1">
      <w:start w:val="1"/>
      <w:numFmt w:val="decimal"/>
      <w:lvlText w:val="%2."/>
      <w:lvlJc w:val="left"/>
      <w:pPr>
        <w:tabs>
          <w:tab w:val="num" w:pos="6958"/>
        </w:tabs>
        <w:ind w:left="6958" w:hanging="360"/>
      </w:pPr>
    </w:lvl>
    <w:lvl w:ilvl="2">
      <w:start w:val="1"/>
      <w:numFmt w:val="decimal"/>
      <w:lvlText w:val="%2.%3."/>
      <w:lvlJc w:val="left"/>
      <w:pPr>
        <w:tabs>
          <w:tab w:val="num" w:pos="7318"/>
        </w:tabs>
        <w:ind w:left="7318" w:hanging="360"/>
      </w:pPr>
    </w:lvl>
    <w:lvl w:ilvl="3">
      <w:start w:val="1"/>
      <w:numFmt w:val="decimal"/>
      <w:lvlText w:val="%2.%3.%4."/>
      <w:lvlJc w:val="left"/>
      <w:pPr>
        <w:tabs>
          <w:tab w:val="num" w:pos="7678"/>
        </w:tabs>
        <w:ind w:left="7678" w:hanging="360"/>
      </w:pPr>
    </w:lvl>
    <w:lvl w:ilvl="4">
      <w:start w:val="1"/>
      <w:numFmt w:val="decimal"/>
      <w:lvlText w:val="%2.%3.%4.%5."/>
      <w:lvlJc w:val="left"/>
      <w:pPr>
        <w:tabs>
          <w:tab w:val="num" w:pos="8038"/>
        </w:tabs>
        <w:ind w:left="8038" w:hanging="360"/>
      </w:pPr>
    </w:lvl>
    <w:lvl w:ilvl="5">
      <w:start w:val="1"/>
      <w:numFmt w:val="decimal"/>
      <w:lvlText w:val="%2.%3.%4.%5.%6."/>
      <w:lvlJc w:val="left"/>
      <w:pPr>
        <w:tabs>
          <w:tab w:val="num" w:pos="8398"/>
        </w:tabs>
        <w:ind w:left="8398" w:hanging="360"/>
      </w:pPr>
    </w:lvl>
    <w:lvl w:ilvl="6">
      <w:start w:val="1"/>
      <w:numFmt w:val="decimal"/>
      <w:lvlText w:val="%2.%3.%4.%5.%6.%7."/>
      <w:lvlJc w:val="left"/>
      <w:pPr>
        <w:tabs>
          <w:tab w:val="num" w:pos="8758"/>
        </w:tabs>
        <w:ind w:left="8758" w:hanging="360"/>
      </w:pPr>
    </w:lvl>
    <w:lvl w:ilvl="7">
      <w:start w:val="1"/>
      <w:numFmt w:val="decimal"/>
      <w:lvlText w:val="%2.%3.%4.%5.%6.%7.%8."/>
      <w:lvlJc w:val="left"/>
      <w:pPr>
        <w:tabs>
          <w:tab w:val="num" w:pos="9118"/>
        </w:tabs>
        <w:ind w:left="9118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9478"/>
        </w:tabs>
        <w:ind w:left="9478" w:hanging="360"/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</w:lvl>
    <w:lvl w:ilvl="1">
      <w:start w:val="1"/>
      <w:numFmt w:val="decimal"/>
      <w:lvlText w:val="%2."/>
      <w:lvlJc w:val="left"/>
      <w:pPr>
        <w:tabs>
          <w:tab w:val="num" w:pos="7808"/>
        </w:tabs>
        <w:ind w:left="7808" w:hanging="360"/>
      </w:pPr>
    </w:lvl>
    <w:lvl w:ilvl="2">
      <w:start w:val="1"/>
      <w:numFmt w:val="decimal"/>
      <w:lvlText w:val="%2.%3."/>
      <w:lvlJc w:val="left"/>
      <w:pPr>
        <w:tabs>
          <w:tab w:val="num" w:pos="8168"/>
        </w:tabs>
        <w:ind w:left="8168" w:hanging="360"/>
      </w:pPr>
    </w:lvl>
    <w:lvl w:ilvl="3">
      <w:start w:val="1"/>
      <w:numFmt w:val="decimal"/>
      <w:lvlText w:val="%2.%3.%4."/>
      <w:lvlJc w:val="left"/>
      <w:pPr>
        <w:tabs>
          <w:tab w:val="num" w:pos="8528"/>
        </w:tabs>
        <w:ind w:left="8528" w:hanging="360"/>
      </w:pPr>
    </w:lvl>
    <w:lvl w:ilvl="4">
      <w:start w:val="1"/>
      <w:numFmt w:val="decimal"/>
      <w:lvlText w:val="%2.%3.%4.%5."/>
      <w:lvlJc w:val="left"/>
      <w:pPr>
        <w:tabs>
          <w:tab w:val="num" w:pos="8888"/>
        </w:tabs>
        <w:ind w:left="8888" w:hanging="360"/>
      </w:pPr>
    </w:lvl>
    <w:lvl w:ilvl="5">
      <w:start w:val="1"/>
      <w:numFmt w:val="decimal"/>
      <w:lvlText w:val="%2.%3.%4.%5.%6."/>
      <w:lvlJc w:val="left"/>
      <w:pPr>
        <w:tabs>
          <w:tab w:val="num" w:pos="9248"/>
        </w:tabs>
        <w:ind w:left="9248" w:hanging="360"/>
      </w:pPr>
    </w:lvl>
    <w:lvl w:ilvl="6">
      <w:start w:val="1"/>
      <w:numFmt w:val="decimal"/>
      <w:lvlText w:val="%2.%3.%4.%5.%6.%7."/>
      <w:lvlJc w:val="left"/>
      <w:pPr>
        <w:tabs>
          <w:tab w:val="num" w:pos="9608"/>
        </w:tabs>
        <w:ind w:left="9608" w:hanging="360"/>
      </w:pPr>
    </w:lvl>
    <w:lvl w:ilvl="7">
      <w:start w:val="1"/>
      <w:numFmt w:val="decimal"/>
      <w:lvlText w:val="%2.%3.%4.%5.%6.%7.%8."/>
      <w:lvlJc w:val="left"/>
      <w:pPr>
        <w:tabs>
          <w:tab w:val="num" w:pos="9968"/>
        </w:tabs>
        <w:ind w:left="9968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10328"/>
        </w:tabs>
        <w:ind w:left="10328" w:hanging="36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multilevel"/>
    <w:tmpl w:val="0000003D"/>
    <w:name w:val="WW8Num61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0000003E"/>
    <w:multiLevelType w:val="multilevel"/>
    <w:tmpl w:val="0000003E"/>
    <w:name w:val="WW8Num6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0000003F"/>
    <w:multiLevelType w:val="multilevel"/>
    <w:tmpl w:val="0000003F"/>
    <w:name w:val="WW8Num63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00000040"/>
    <w:multiLevelType w:val="multilevel"/>
    <w:tmpl w:val="00000040"/>
    <w:name w:val="WW8Num64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65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00000042"/>
    <w:multiLevelType w:val="multilevel"/>
    <w:tmpl w:val="00000042"/>
    <w:name w:val="WW8Num6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00000043"/>
    <w:multiLevelType w:val="multilevel"/>
    <w:tmpl w:val="00000043"/>
    <w:name w:val="WW8Num67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00000044"/>
    <w:multiLevelType w:val="multi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2.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2.%3.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2.%3.%4.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2.%3.%4.%5.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2.%3.%4.%5.%6.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50"/>
        </w:tabs>
        <w:ind w:left="3950" w:hanging="360"/>
      </w:pPr>
    </w:lvl>
  </w:abstractNum>
  <w:abstractNum w:abstractNumId="67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9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1" w15:restartNumberingAfterBreak="0">
    <w:nsid w:val="00000049"/>
    <w:multiLevelType w:val="multi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949558F"/>
    <w:multiLevelType w:val="hybridMultilevel"/>
    <w:tmpl w:val="0C0C9874"/>
    <w:name w:val="WW8Num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3F558CA"/>
    <w:multiLevelType w:val="multilevel"/>
    <w:tmpl w:val="00000002"/>
    <w:name w:val="WW8Num7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2.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69"/>
    <w:lvlOverride w:ilvl="0">
      <w:lvl w:ilvl="0">
        <w:start w:val="1"/>
        <w:numFmt w:val="decimal"/>
        <w:lvlText w:val="%1)"/>
        <w:lvlJc w:val="left"/>
        <w:pPr>
          <w:tabs>
            <w:tab w:val="num" w:pos="-76"/>
          </w:tabs>
          <w:ind w:left="170" w:firstLine="11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2.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2.%3.%4.%5.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2.%3.%4.%5.%6.%7.%8.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74">
    <w:abstractNumId w:val="72"/>
  </w:num>
  <w:num w:numId="75">
    <w:abstractNumId w:val="7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D3"/>
    <w:rsid w:val="00162E80"/>
    <w:rsid w:val="00187EC7"/>
    <w:rsid w:val="001A4424"/>
    <w:rsid w:val="002763C1"/>
    <w:rsid w:val="00387FF5"/>
    <w:rsid w:val="003E3D7D"/>
    <w:rsid w:val="00432CEC"/>
    <w:rsid w:val="005359D3"/>
    <w:rsid w:val="00605B89"/>
    <w:rsid w:val="0072154D"/>
    <w:rsid w:val="00773CCE"/>
    <w:rsid w:val="007C2D85"/>
    <w:rsid w:val="0094613A"/>
    <w:rsid w:val="009F41B8"/>
    <w:rsid w:val="00A75666"/>
    <w:rsid w:val="00AD59F1"/>
    <w:rsid w:val="00B468AD"/>
    <w:rsid w:val="00C0072C"/>
    <w:rsid w:val="00E119AE"/>
    <w:rsid w:val="00E65944"/>
    <w:rsid w:val="00EB63E4"/>
    <w:rsid w:val="00EE38C2"/>
    <w:rsid w:val="00F04EF9"/>
    <w:rsid w:val="00F7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6AA9D2E-E59B-4800-8A36-254A9B20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eastAsia="SimSun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2z1">
    <w:name w:val="WW8Num2z1"/>
    <w:rPr>
      <w:rFonts w:eastAsia="MS Mincho" w:cs="Times New Roman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color w:val="00000A"/>
    </w:rPr>
  </w:style>
  <w:style w:type="character" w:customStyle="1" w:styleId="WW8Num4z0">
    <w:name w:val="WW8Num4z0"/>
    <w:rPr>
      <w:b w:val="0"/>
    </w:rPr>
  </w:style>
  <w:style w:type="character" w:customStyle="1" w:styleId="WW8Num39z0">
    <w:name w:val="WW8Num39z0"/>
    <w:rPr>
      <w:b w:val="0"/>
    </w:rPr>
  </w:style>
  <w:style w:type="character" w:customStyle="1" w:styleId="Domylnaczcionkaakapitu1">
    <w:name w:val="Domyślna czcionka akapitu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b w:val="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2z2">
    <w:name w:val="WW8Num22z2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Domylnaczcionkaakapitu10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rPr>
      <w:rFonts w:eastAsia="MS Mincho"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color w:val="00000A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pPr>
      <w:tabs>
        <w:tab w:val="left" w:pos="360"/>
      </w:tabs>
      <w:ind w:left="1080"/>
      <w:jc w:val="both"/>
    </w:pPr>
    <w:rPr>
      <w:sz w:val="28"/>
    </w:rPr>
  </w:style>
  <w:style w:type="paragraph" w:customStyle="1" w:styleId="Tekstpodstawowy21">
    <w:name w:val="Tekst podstawowy 21"/>
    <w:basedOn w:val="Normalny"/>
    <w:pPr>
      <w:tabs>
        <w:tab w:val="left" w:pos="9298"/>
        <w:tab w:val="left" w:pos="9695"/>
      </w:tabs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Default">
    <w:name w:val="Default"/>
    <w:pPr>
      <w:suppressAutoHyphens/>
      <w:spacing w:line="100" w:lineRule="atLeast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pPr>
      <w:widowControl/>
      <w:tabs>
        <w:tab w:val="left" w:pos="708"/>
      </w:tabs>
      <w:spacing w:after="200" w:line="276" w:lineRule="auto"/>
      <w:ind w:left="720"/>
    </w:pPr>
    <w:rPr>
      <w:rFonts w:ascii="Calibri" w:eastAsia="Calibri" w:hAnsi="Calibri" w:cs="Arial"/>
      <w:sz w:val="22"/>
      <w:szCs w:val="22"/>
    </w:rPr>
  </w:style>
  <w:style w:type="paragraph" w:customStyle="1" w:styleId="Akapitzlist2">
    <w:name w:val="Akapit z listą2"/>
    <w:basedOn w:val="Normalny"/>
    <w:pPr>
      <w:ind w:left="720"/>
    </w:pPr>
    <w:rPr>
      <w:szCs w:val="21"/>
    </w:rPr>
  </w:style>
  <w:style w:type="paragraph" w:customStyle="1" w:styleId="Bezodstpw1">
    <w:name w:val="Bez odstępów1"/>
    <w:pPr>
      <w:suppressAutoHyphens/>
    </w:pPr>
    <w:rPr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763C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763C1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9402</Words>
  <Characters>56412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Tomasz Adamczak</cp:lastModifiedBy>
  <cp:revision>3</cp:revision>
  <cp:lastPrinted>2018-03-19T09:37:00Z</cp:lastPrinted>
  <dcterms:created xsi:type="dcterms:W3CDTF">2018-02-09T13:47:00Z</dcterms:created>
  <dcterms:modified xsi:type="dcterms:W3CDTF">2018-03-19T09:37:00Z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